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8C9897" w14:textId="77777777" w:rsidR="008A1583" w:rsidRPr="008A1583" w:rsidRDefault="00E85C10" w:rsidP="00E85C10">
      <w:pPr>
        <w:pStyle w:val="Titolo1"/>
        <w:rPr>
          <w:lang w:eastAsia="zh-CN"/>
        </w:rPr>
      </w:pPr>
      <w:r>
        <w:rPr>
          <w:lang w:eastAsia="zh-CN"/>
        </w:rPr>
        <w:t>Allegato A – Istanza di candidatura</w:t>
      </w:r>
    </w:p>
    <w:p w14:paraId="7AC69D57" w14:textId="77777777" w:rsidR="00E85C10" w:rsidRPr="00E85C10" w:rsidRDefault="00E85C10" w:rsidP="00E85C10">
      <w:pPr>
        <w:spacing w:after="0" w:line="240" w:lineRule="auto"/>
        <w:ind w:left="7080"/>
        <w:rPr>
          <w:lang w:eastAsia="zh-CN"/>
        </w:rPr>
      </w:pPr>
      <w:r w:rsidRPr="00E85C10">
        <w:rPr>
          <w:lang w:eastAsia="zh-CN"/>
        </w:rPr>
        <w:t xml:space="preserve">Spett. le </w:t>
      </w:r>
    </w:p>
    <w:p w14:paraId="308F0433" w14:textId="77777777" w:rsidR="00E85C10" w:rsidRPr="00E85C10" w:rsidRDefault="00E85C10" w:rsidP="00E85C10">
      <w:pPr>
        <w:spacing w:after="0" w:line="240" w:lineRule="auto"/>
        <w:ind w:left="7080"/>
        <w:rPr>
          <w:lang w:eastAsia="zh-CN"/>
        </w:rPr>
      </w:pPr>
      <w:r w:rsidRPr="00E85C10">
        <w:rPr>
          <w:lang w:eastAsia="zh-CN"/>
        </w:rPr>
        <w:t>Regione Basilicata</w:t>
      </w:r>
    </w:p>
    <w:p w14:paraId="79A0DA16" w14:textId="77777777" w:rsidR="00E85C10" w:rsidRPr="00E85C10" w:rsidRDefault="00E85C10" w:rsidP="00E85C10">
      <w:pPr>
        <w:spacing w:after="0" w:line="240" w:lineRule="auto"/>
        <w:ind w:left="7080"/>
        <w:rPr>
          <w:lang w:eastAsia="zh-CN"/>
        </w:rPr>
      </w:pPr>
      <w:r w:rsidRPr="00E85C10">
        <w:rPr>
          <w:lang w:eastAsia="zh-CN"/>
        </w:rPr>
        <w:t>Via Vincenzo Verrastro, 9</w:t>
      </w:r>
    </w:p>
    <w:p w14:paraId="2ADB7BB9" w14:textId="77777777" w:rsidR="008A1583" w:rsidRPr="008A1583" w:rsidRDefault="00E85C10" w:rsidP="00E85C10">
      <w:pPr>
        <w:spacing w:after="0" w:line="240" w:lineRule="auto"/>
        <w:ind w:left="7080"/>
        <w:rPr>
          <w:lang w:eastAsia="zh-CN"/>
        </w:rPr>
      </w:pPr>
      <w:r w:rsidRPr="00E85C10">
        <w:rPr>
          <w:lang w:eastAsia="zh-CN"/>
        </w:rPr>
        <w:t>85100 POTENZA</w:t>
      </w:r>
    </w:p>
    <w:p w14:paraId="41263A41" w14:textId="77777777" w:rsidR="00E85C10" w:rsidRDefault="00E85C10" w:rsidP="00E85C10">
      <w:pPr>
        <w:rPr>
          <w:b/>
          <w:lang w:eastAsia="zh-CN"/>
        </w:rPr>
      </w:pPr>
    </w:p>
    <w:p w14:paraId="7295A57A" w14:textId="38B3D6D0" w:rsidR="008A1583" w:rsidRPr="00405111" w:rsidRDefault="008A1583" w:rsidP="00E85C10">
      <w:pPr>
        <w:rPr>
          <w:lang w:eastAsia="zh-CN"/>
        </w:rPr>
      </w:pPr>
      <w:r w:rsidRPr="008A1583">
        <w:rPr>
          <w:b/>
          <w:lang w:eastAsia="zh-CN"/>
        </w:rPr>
        <w:t>Oggetto</w:t>
      </w:r>
      <w:r w:rsidRPr="008A1583">
        <w:rPr>
          <w:lang w:eastAsia="zh-CN"/>
        </w:rPr>
        <w:t xml:space="preserve">: PO </w:t>
      </w:r>
      <w:r w:rsidRPr="00405111">
        <w:rPr>
          <w:lang w:eastAsia="zh-CN"/>
        </w:rPr>
        <w:t xml:space="preserve">FSE </w:t>
      </w:r>
      <w:r w:rsidR="00254669" w:rsidRPr="00405111">
        <w:rPr>
          <w:lang w:eastAsia="zh-CN"/>
        </w:rPr>
        <w:t>Basilicata</w:t>
      </w:r>
      <w:r w:rsidRPr="00405111">
        <w:rPr>
          <w:lang w:eastAsia="zh-CN"/>
        </w:rPr>
        <w:t xml:space="preserve"> 2014-2020 </w:t>
      </w:r>
      <w:r w:rsidR="009E145C" w:rsidRPr="00405111">
        <w:rPr>
          <w:lang w:eastAsia="zh-CN"/>
        </w:rPr>
        <w:t>-</w:t>
      </w:r>
      <w:r w:rsidR="00405111" w:rsidRPr="00405111">
        <w:t xml:space="preserve"> A</w:t>
      </w:r>
      <w:r w:rsidR="00405111" w:rsidRPr="00405111">
        <w:rPr>
          <w:lang w:eastAsia="zh-CN"/>
        </w:rPr>
        <w:t>vviso Pubblico per la presentazione di proposte progettuali a sostegno della domiciliarità</w:t>
      </w:r>
      <w:r w:rsidR="009E145C" w:rsidRPr="00405111">
        <w:rPr>
          <w:lang w:eastAsia="zh-CN"/>
        </w:rPr>
        <w:t xml:space="preserve"> </w:t>
      </w:r>
      <w:r w:rsidRPr="00405111">
        <w:rPr>
          <w:lang w:eastAsia="zh-CN"/>
        </w:rPr>
        <w:t xml:space="preserve">– DGR </w:t>
      </w:r>
      <w:r w:rsidR="00E85C10" w:rsidRPr="00405111">
        <w:rPr>
          <w:lang w:eastAsia="zh-CN"/>
        </w:rPr>
        <w:t>……………</w:t>
      </w:r>
      <w:r w:rsidRPr="00405111">
        <w:rPr>
          <w:lang w:eastAsia="zh-CN"/>
        </w:rPr>
        <w:t>.</w:t>
      </w:r>
    </w:p>
    <w:p w14:paraId="71FA3FAA" w14:textId="77777777" w:rsidR="008A1583" w:rsidRPr="008A1583" w:rsidRDefault="008A1583" w:rsidP="008A1583">
      <w:pPr>
        <w:spacing w:after="0" w:line="240" w:lineRule="auto"/>
        <w:rPr>
          <w:rFonts w:ascii="Arial" w:hAnsi="Arial" w:cs="Arial"/>
          <w:sz w:val="22"/>
          <w:szCs w:val="22"/>
          <w:lang w:eastAsia="zh-CN"/>
        </w:rPr>
      </w:pPr>
    </w:p>
    <w:p w14:paraId="286950D3" w14:textId="77777777" w:rsidR="008A1583" w:rsidRPr="008A1583" w:rsidRDefault="008A1583" w:rsidP="008A1583">
      <w:pPr>
        <w:spacing w:after="0" w:line="240" w:lineRule="auto"/>
        <w:rPr>
          <w:rFonts w:ascii="Arial" w:hAnsi="Arial" w:cs="Arial"/>
          <w:sz w:val="22"/>
          <w:szCs w:val="22"/>
          <w:lang w:eastAsia="zh-CN"/>
        </w:rPr>
      </w:pPr>
    </w:p>
    <w:p w14:paraId="6B4E7010" w14:textId="15319DD9" w:rsidR="008A1583" w:rsidRPr="008A1583" w:rsidRDefault="008A1583" w:rsidP="00E85C10">
      <w:pPr>
        <w:rPr>
          <w:lang w:eastAsia="zh-CN"/>
        </w:rPr>
      </w:pPr>
      <w:r w:rsidRPr="008A1583">
        <w:rPr>
          <w:lang w:eastAsia="zh-CN"/>
        </w:rPr>
        <w:t>Il/La Sottoscritto/a ________________________________ _______________________________nato/a a __________________________(____) il_______________________________________</w:t>
      </w:r>
      <w:r w:rsidR="007A756C">
        <w:rPr>
          <w:lang w:eastAsia="zh-CN"/>
        </w:rPr>
        <w:t xml:space="preserve"> </w:t>
      </w:r>
      <w:r w:rsidRPr="008A1583">
        <w:rPr>
          <w:lang w:eastAsia="zh-CN"/>
        </w:rPr>
        <w:t>residente a _______________________  (_____)   (______)  in____________________________</w:t>
      </w:r>
      <w:r w:rsidR="007A756C">
        <w:rPr>
          <w:lang w:eastAsia="zh-CN"/>
        </w:rPr>
        <w:t xml:space="preserve"> </w:t>
      </w:r>
      <w:r w:rsidRPr="008A1583">
        <w:rPr>
          <w:lang w:eastAsia="zh-CN"/>
        </w:rPr>
        <w:t xml:space="preserve">Codice Fiscale. _______________________ in qualità di legale rappresentante dell’ente: </w:t>
      </w:r>
    </w:p>
    <w:p w14:paraId="3B2E059B" w14:textId="77777777" w:rsidR="008A1583" w:rsidRPr="008A1583" w:rsidRDefault="008A1583" w:rsidP="00E85C10">
      <w:pPr>
        <w:rPr>
          <w:lang w:eastAsia="zh-CN"/>
        </w:rPr>
      </w:pPr>
      <w:r w:rsidRPr="008A1583">
        <w:rPr>
          <w:b/>
          <w:lang w:eastAsia="zh-CN"/>
        </w:rPr>
        <w:t>Denominazione e ragione sociale</w:t>
      </w:r>
      <w:r w:rsidRPr="008A1583">
        <w:rPr>
          <w:lang w:eastAsia="zh-CN"/>
        </w:rPr>
        <w:t>:</w:t>
      </w:r>
      <w:r w:rsidR="00D757E7">
        <w:rPr>
          <w:lang w:eastAsia="zh-CN"/>
        </w:rPr>
        <w:t xml:space="preserve"> </w:t>
      </w:r>
      <w:r w:rsidRPr="008A1583">
        <w:rPr>
          <w:lang w:eastAsia="zh-CN"/>
        </w:rPr>
        <w:t>_________________________________________________Codice Fiscale _____________________________ Partita IVA ___________________________Sede legale:</w:t>
      </w:r>
      <w:r w:rsidR="00D757E7">
        <w:rPr>
          <w:lang w:eastAsia="zh-CN"/>
        </w:rPr>
        <w:t xml:space="preserve"> </w:t>
      </w:r>
      <w:r w:rsidRPr="008A1583">
        <w:rPr>
          <w:lang w:eastAsia="zh-CN"/>
        </w:rPr>
        <w:t>Comune ______________________________</w:t>
      </w:r>
      <w:r w:rsidRPr="008A1583">
        <w:rPr>
          <w:lang w:eastAsia="zh-CN"/>
        </w:rPr>
        <w:tab/>
        <w:t xml:space="preserve">Prov.  __________ </w:t>
      </w:r>
      <w:r w:rsidRPr="008A1583">
        <w:rPr>
          <w:lang w:eastAsia="zh-CN"/>
        </w:rPr>
        <w:tab/>
        <w:t>CAP ________________Indirizzo___________________________________________________ n. civico _____________Telefono/i ________________________________Email _________________________________Casella di posta elettronica certificata (PEC) _________________________________________</w:t>
      </w:r>
    </w:p>
    <w:p w14:paraId="6F99E572" w14:textId="77777777" w:rsidR="008A1583" w:rsidRPr="008A1583" w:rsidRDefault="008A1583" w:rsidP="00E85C10">
      <w:pPr>
        <w:rPr>
          <w:lang w:eastAsia="zh-CN"/>
        </w:rPr>
      </w:pPr>
      <w:r w:rsidRPr="008A1583">
        <w:rPr>
          <w:lang w:eastAsia="zh-CN"/>
        </w:rPr>
        <w:t>e in qualità di soggetto capofila del Partenariato composto dai seguenti soggetti:</w:t>
      </w:r>
    </w:p>
    <w:p w14:paraId="7E0433F5" w14:textId="77777777" w:rsidR="00E85C10" w:rsidRDefault="008A1583" w:rsidP="00C00039">
      <w:pPr>
        <w:pStyle w:val="Paragrafoelenco"/>
        <w:numPr>
          <w:ilvl w:val="0"/>
          <w:numId w:val="7"/>
        </w:numPr>
        <w:rPr>
          <w:lang w:eastAsia="zh-CN"/>
        </w:rPr>
      </w:pPr>
      <w:r w:rsidRPr="008A1583">
        <w:rPr>
          <w:lang w:eastAsia="zh-CN"/>
        </w:rPr>
        <w:t>_____________________________________________________________________________</w:t>
      </w:r>
    </w:p>
    <w:p w14:paraId="024A2D6D" w14:textId="77777777" w:rsidR="00E85C10" w:rsidRDefault="008A1583" w:rsidP="00C00039">
      <w:pPr>
        <w:pStyle w:val="Paragrafoelenco"/>
        <w:numPr>
          <w:ilvl w:val="0"/>
          <w:numId w:val="7"/>
        </w:numPr>
        <w:rPr>
          <w:lang w:eastAsia="zh-CN"/>
        </w:rPr>
      </w:pPr>
      <w:r w:rsidRPr="008A1583">
        <w:rPr>
          <w:lang w:eastAsia="zh-CN"/>
        </w:rPr>
        <w:t>_____________________________________________________________________________</w:t>
      </w:r>
    </w:p>
    <w:p w14:paraId="72BD65F8" w14:textId="77777777" w:rsidR="00E85C10" w:rsidRDefault="008A1583" w:rsidP="00C00039">
      <w:pPr>
        <w:pStyle w:val="Paragrafoelenco"/>
        <w:numPr>
          <w:ilvl w:val="0"/>
          <w:numId w:val="7"/>
        </w:numPr>
        <w:rPr>
          <w:lang w:eastAsia="zh-CN"/>
        </w:rPr>
      </w:pPr>
      <w:r w:rsidRPr="008A1583">
        <w:rPr>
          <w:lang w:eastAsia="zh-CN"/>
        </w:rPr>
        <w:t>_____________________________________________________________________________</w:t>
      </w:r>
    </w:p>
    <w:p w14:paraId="66FDBDD9" w14:textId="77777777" w:rsidR="00E85C10" w:rsidRDefault="00E85C10" w:rsidP="00C00039">
      <w:pPr>
        <w:pStyle w:val="Paragrafoelenco"/>
        <w:numPr>
          <w:ilvl w:val="0"/>
          <w:numId w:val="7"/>
        </w:numPr>
        <w:rPr>
          <w:lang w:eastAsia="zh-CN"/>
        </w:rPr>
      </w:pPr>
      <w:r w:rsidRPr="008A1583">
        <w:rPr>
          <w:lang w:eastAsia="zh-CN"/>
        </w:rPr>
        <w:t>_____________________________________________________________________________</w:t>
      </w:r>
    </w:p>
    <w:p w14:paraId="2F692E2F" w14:textId="77777777" w:rsidR="008A1583" w:rsidRPr="008A1583" w:rsidRDefault="008A1583" w:rsidP="00E85C10">
      <w:pPr>
        <w:jc w:val="center"/>
        <w:rPr>
          <w:b/>
          <w:bCs/>
          <w:lang w:eastAsia="zh-CN"/>
        </w:rPr>
      </w:pPr>
      <w:r w:rsidRPr="008A1583">
        <w:rPr>
          <w:b/>
          <w:bCs/>
          <w:lang w:eastAsia="zh-CN"/>
        </w:rPr>
        <w:t>CHIEDE</w:t>
      </w:r>
    </w:p>
    <w:p w14:paraId="711DA0AE" w14:textId="77777777" w:rsidR="008A1583" w:rsidRPr="008A1583" w:rsidRDefault="008A1583" w:rsidP="00E85C10">
      <w:pPr>
        <w:rPr>
          <w:lang w:eastAsia="zh-CN"/>
        </w:rPr>
      </w:pPr>
      <w:r w:rsidRPr="008A1583">
        <w:rPr>
          <w:lang w:eastAsia="zh-CN"/>
        </w:rPr>
        <w:t>per la realizzazione dell’operazione_________________________________</w:t>
      </w:r>
      <w:r w:rsidR="00E85C10">
        <w:rPr>
          <w:lang w:eastAsia="zh-CN"/>
        </w:rPr>
        <w:t xml:space="preserve">_________________ </w:t>
      </w:r>
      <w:r w:rsidRPr="008A1583">
        <w:rPr>
          <w:lang w:eastAsia="zh-CN"/>
        </w:rPr>
        <w:t>(</w:t>
      </w:r>
      <w:r w:rsidRPr="008A1583">
        <w:rPr>
          <w:i/>
          <w:lang w:eastAsia="zh-CN"/>
        </w:rPr>
        <w:t>inserire il titolo dell’operazione</w:t>
      </w:r>
      <w:r w:rsidRPr="008A1583">
        <w:rPr>
          <w:lang w:eastAsia="zh-CN"/>
        </w:rPr>
        <w:t xml:space="preserve">) con costo totale previsto pari a € ____________________________________________________ venga ammesso a beneficiare del contributo pubblico di €  _______________________________ </w:t>
      </w:r>
    </w:p>
    <w:p w14:paraId="18AA2AB9" w14:textId="77777777" w:rsidR="008A1583" w:rsidRPr="008A1583" w:rsidRDefault="008A1583" w:rsidP="00E85C10">
      <w:pPr>
        <w:rPr>
          <w:i/>
          <w:lang w:eastAsia="zh-CN"/>
        </w:rPr>
      </w:pPr>
      <w:r w:rsidRPr="008A1583">
        <w:rPr>
          <w:i/>
          <w:lang w:eastAsia="zh-CN"/>
        </w:rPr>
        <w:t>Da liquidare in caso di concessione a:</w:t>
      </w:r>
    </w:p>
    <w:p w14:paraId="5335CA41" w14:textId="77777777" w:rsidR="008A1583" w:rsidRPr="008A1583" w:rsidRDefault="008A1583" w:rsidP="00E85C10">
      <w:pPr>
        <w:rPr>
          <w:lang w:eastAsia="zh-CN"/>
        </w:rPr>
      </w:pPr>
      <w:r w:rsidRPr="008A1583">
        <w:rPr>
          <w:lang w:eastAsia="zh-CN"/>
        </w:rPr>
        <w:t>Intestatario Conto:</w:t>
      </w:r>
      <w:r w:rsidRPr="008A1583">
        <w:rPr>
          <w:lang w:eastAsia="zh-CN"/>
        </w:rPr>
        <w:tab/>
        <w:t>____________________________________________________________</w:t>
      </w:r>
    </w:p>
    <w:p w14:paraId="519D11A7" w14:textId="77777777" w:rsidR="008A1583" w:rsidRPr="008A1583" w:rsidRDefault="008A1583" w:rsidP="00E85C10">
      <w:pPr>
        <w:rPr>
          <w:lang w:eastAsia="zh-CN"/>
        </w:rPr>
      </w:pPr>
      <w:r w:rsidRPr="008A1583">
        <w:rPr>
          <w:lang w:eastAsia="zh-CN"/>
        </w:rPr>
        <w:t>Banca:</w:t>
      </w:r>
      <w:r w:rsidRPr="008A1583">
        <w:rPr>
          <w:lang w:eastAsia="zh-CN"/>
        </w:rPr>
        <w:tab/>
        <w:t>________________________________________________________________________</w:t>
      </w:r>
    </w:p>
    <w:p w14:paraId="11BB1F0B" w14:textId="77777777" w:rsidR="008A1583" w:rsidRPr="008A1583" w:rsidRDefault="008A1583" w:rsidP="00E85C10">
      <w:pPr>
        <w:rPr>
          <w:lang w:eastAsia="zh-CN"/>
        </w:rPr>
      </w:pPr>
      <w:r w:rsidRPr="008A1583">
        <w:rPr>
          <w:lang w:eastAsia="zh-CN"/>
        </w:rPr>
        <w:lastRenderedPageBreak/>
        <w:t>Coordinate bancarie (IBAN):</w:t>
      </w:r>
      <w:r w:rsidRPr="008A1583">
        <w:rPr>
          <w:lang w:eastAsia="zh-CN"/>
        </w:rPr>
        <w:tab/>
        <w:t>_______________________________________________________</w:t>
      </w:r>
    </w:p>
    <w:p w14:paraId="52A2A7A3" w14:textId="77777777" w:rsidR="008A1583" w:rsidRPr="008A1583" w:rsidRDefault="008A1583" w:rsidP="00E85C10">
      <w:pPr>
        <w:rPr>
          <w:lang w:eastAsia="zh-CN"/>
        </w:rPr>
      </w:pPr>
      <w:r w:rsidRPr="008A1583">
        <w:rPr>
          <w:lang w:eastAsia="zh-CN"/>
        </w:rPr>
        <w:t>N. Conto:</w:t>
      </w:r>
      <w:r w:rsidRPr="008A1583">
        <w:rPr>
          <w:lang w:eastAsia="zh-CN"/>
        </w:rPr>
        <w:tab/>
        <w:t>___________________________________________________________________</w:t>
      </w:r>
    </w:p>
    <w:p w14:paraId="4505EC5C" w14:textId="77777777" w:rsidR="008A1583" w:rsidRPr="008A1583" w:rsidRDefault="008A1583" w:rsidP="00E85C10">
      <w:pPr>
        <w:jc w:val="center"/>
        <w:rPr>
          <w:b/>
          <w:bCs/>
          <w:lang w:eastAsia="zh-CN"/>
        </w:rPr>
      </w:pPr>
      <w:r w:rsidRPr="008A1583">
        <w:rPr>
          <w:b/>
          <w:bCs/>
          <w:lang w:eastAsia="zh-CN"/>
        </w:rPr>
        <w:t>DICHIARA</w:t>
      </w:r>
    </w:p>
    <w:p w14:paraId="07369632" w14:textId="0BD2F6D5" w:rsidR="0058513A" w:rsidRPr="008A1583" w:rsidRDefault="008A1583" w:rsidP="0058513A">
      <w:pPr>
        <w:pStyle w:val="Paragrafoelenco"/>
        <w:numPr>
          <w:ilvl w:val="0"/>
          <w:numId w:val="8"/>
        </w:numPr>
        <w:rPr>
          <w:lang w:eastAsia="zh-CN"/>
        </w:rPr>
      </w:pPr>
      <w:r w:rsidRPr="008A1583">
        <w:rPr>
          <w:lang w:eastAsia="zh-CN"/>
        </w:rPr>
        <w:t>di essere a conoscenza dei contenuti dell’Avviso pubblico sopra menzionato e della normativa di riferimento e di accettarli incondizionatamente ed integralmente</w:t>
      </w:r>
      <w:r w:rsidR="0058513A">
        <w:rPr>
          <w:lang w:eastAsia="zh-CN"/>
        </w:rPr>
        <w:t xml:space="preserve"> e, in particolare, che lo stesso è oggetto di sostegno a valere sull’Asse II – Inclusione Sociale del PO FSE Basilicata 2014-2020</w:t>
      </w:r>
      <w:r w:rsidRPr="008A1583">
        <w:rPr>
          <w:lang w:eastAsia="zh-CN"/>
        </w:rPr>
        <w:t>;</w:t>
      </w:r>
    </w:p>
    <w:p w14:paraId="0CBE802E" w14:textId="77777777" w:rsidR="008A1583" w:rsidRPr="008A1583" w:rsidRDefault="008A1583" w:rsidP="00C00039">
      <w:pPr>
        <w:pStyle w:val="Paragrafoelenco"/>
        <w:numPr>
          <w:ilvl w:val="0"/>
          <w:numId w:val="8"/>
        </w:numPr>
        <w:rPr>
          <w:lang w:eastAsia="zh-CN"/>
        </w:rPr>
      </w:pPr>
      <w:r w:rsidRPr="008A1583">
        <w:rPr>
          <w:lang w:eastAsia="zh-CN"/>
        </w:rPr>
        <w:t>che tutti i dati e le informazioni contenute nel Formulario (allegato alla presente) corrispondono al vero;</w:t>
      </w:r>
    </w:p>
    <w:p w14:paraId="03481678" w14:textId="77777777" w:rsidR="008A1583" w:rsidRPr="00677159" w:rsidRDefault="008A1583" w:rsidP="00C00039">
      <w:pPr>
        <w:pStyle w:val="Paragrafoelenco"/>
        <w:numPr>
          <w:ilvl w:val="0"/>
          <w:numId w:val="8"/>
        </w:numPr>
        <w:rPr>
          <w:lang w:eastAsia="zh-CN"/>
        </w:rPr>
      </w:pPr>
      <w:r w:rsidRPr="008A1583">
        <w:rPr>
          <w:lang w:eastAsia="zh-CN"/>
        </w:rPr>
        <w:t xml:space="preserve">di essere </w:t>
      </w:r>
      <w:r w:rsidR="00E85C10">
        <w:rPr>
          <w:lang w:eastAsia="zh-CN"/>
        </w:rPr>
        <w:t xml:space="preserve">iscritto all’Albo Regionale delle Cooperative Sociali </w:t>
      </w:r>
      <w:r w:rsidRPr="008A1583">
        <w:rPr>
          <w:lang w:eastAsia="zh-CN"/>
        </w:rPr>
        <w:t>sez.___________</w:t>
      </w:r>
      <w:r w:rsidR="00E85C10" w:rsidRPr="00E85C10">
        <w:rPr>
          <w:i/>
          <w:lang w:eastAsia="zh-CN"/>
        </w:rPr>
        <w:t xml:space="preserve">(oppure) </w:t>
      </w:r>
      <w:r w:rsidR="00E85C10">
        <w:rPr>
          <w:lang w:eastAsia="zh-CN"/>
        </w:rPr>
        <w:t>all’</w:t>
      </w:r>
      <w:r w:rsidR="00E85C10" w:rsidRPr="00E85C10">
        <w:rPr>
          <w:rFonts w:cs="Myriad Pro"/>
        </w:rPr>
        <w:t xml:space="preserve"> nell’Elenco delle Sedi Accreditate della Regione Basilicata;</w:t>
      </w:r>
    </w:p>
    <w:p w14:paraId="7F929E15" w14:textId="77777777" w:rsidR="00677159" w:rsidRPr="00677159" w:rsidRDefault="00677159" w:rsidP="00677159">
      <w:pPr>
        <w:jc w:val="center"/>
        <w:rPr>
          <w:b/>
          <w:lang w:eastAsia="zh-CN"/>
        </w:rPr>
      </w:pPr>
      <w:r w:rsidRPr="00677159">
        <w:rPr>
          <w:b/>
          <w:lang w:eastAsia="zh-CN"/>
        </w:rPr>
        <w:t>SI IMPEGNA</w:t>
      </w:r>
    </w:p>
    <w:p w14:paraId="36C77714" w14:textId="77777777" w:rsidR="00677159" w:rsidRDefault="00677159" w:rsidP="00677159">
      <w:pPr>
        <w:rPr>
          <w:lang w:eastAsia="zh-CN"/>
        </w:rPr>
      </w:pPr>
      <w:r>
        <w:rPr>
          <w:lang w:eastAsia="zh-CN"/>
        </w:rPr>
        <w:t>Nel caso di attivazione della proposta progettuale a:</w:t>
      </w:r>
    </w:p>
    <w:p w14:paraId="1D3016F4" w14:textId="77777777" w:rsidR="00677159" w:rsidRPr="00441BDE" w:rsidRDefault="00677159" w:rsidP="00677159">
      <w:pPr>
        <w:pStyle w:val="Paragrafoelenco"/>
        <w:numPr>
          <w:ilvl w:val="1"/>
          <w:numId w:val="14"/>
        </w:numPr>
        <w:autoSpaceDE w:val="0"/>
        <w:rPr>
          <w:rFonts w:cs="Myriad Pro"/>
        </w:rPr>
      </w:pPr>
      <w:r w:rsidRPr="00441BDE">
        <w:rPr>
          <w:rFonts w:cs="Myriad Pro"/>
        </w:rPr>
        <w:t>attuare e ultimare tutte le operazioni nei tempi previsti nella proposta presentata e nel rispetto della normativa comunitaria, nazionale e regionale;</w:t>
      </w:r>
    </w:p>
    <w:p w14:paraId="58ED5C91" w14:textId="77777777" w:rsidR="00677159" w:rsidRPr="00441BDE" w:rsidRDefault="00677159" w:rsidP="00677159">
      <w:pPr>
        <w:pStyle w:val="Paragrafoelenco"/>
        <w:numPr>
          <w:ilvl w:val="1"/>
          <w:numId w:val="14"/>
        </w:numPr>
        <w:autoSpaceDE w:val="0"/>
        <w:rPr>
          <w:rFonts w:cs="Myriad Pro"/>
        </w:rPr>
      </w:pPr>
      <w:r w:rsidRPr="00441BDE">
        <w:rPr>
          <w:rFonts w:cs="Myriad Pro"/>
        </w:rPr>
        <w:t>rendere tracciabili i flussi finanziari afferenti il contributo concesso secondo quanto disposto dall’art. 3 della Legge 13 Agosto 2010 n.136 e a comunicare il conto corrente, bancario o postale, appositamente dedicato su cui saranno registrati tutti i flussi finanziari afferenti il progetto, le generalità ed il codice fiscale delle persone delegate ad operare su tale conto ed ogni eventuale variazione ai suindicati dati;</w:t>
      </w:r>
    </w:p>
    <w:p w14:paraId="2504FCEC" w14:textId="77777777" w:rsidR="00677159" w:rsidRPr="00441BDE" w:rsidRDefault="00677159" w:rsidP="00677159">
      <w:pPr>
        <w:pStyle w:val="Paragrafoelenco"/>
        <w:numPr>
          <w:ilvl w:val="1"/>
          <w:numId w:val="14"/>
        </w:numPr>
        <w:autoSpaceDE w:val="0"/>
        <w:rPr>
          <w:rFonts w:cs="Myriad Pro"/>
        </w:rPr>
      </w:pPr>
      <w:r w:rsidRPr="00441BDE">
        <w:rPr>
          <w:rFonts w:cs="Myriad Pro"/>
        </w:rPr>
        <w:t>indicare negli strumenti di pagamento relativi ad ogni transazione il codice progetto e il codice azione identificativi dell’intervento autorizzato;</w:t>
      </w:r>
    </w:p>
    <w:p w14:paraId="4B679FD5" w14:textId="77777777" w:rsidR="00677159" w:rsidRPr="00441BDE" w:rsidRDefault="00677159" w:rsidP="00677159">
      <w:pPr>
        <w:pStyle w:val="Paragrafoelenco"/>
        <w:numPr>
          <w:ilvl w:val="1"/>
          <w:numId w:val="14"/>
        </w:numPr>
        <w:autoSpaceDE w:val="0"/>
        <w:rPr>
          <w:rFonts w:cs="Myriad Pro"/>
        </w:rPr>
      </w:pPr>
      <w:r w:rsidRPr="00441BDE">
        <w:rPr>
          <w:rFonts w:cs="Myriad Pro"/>
        </w:rPr>
        <w:t>non apportare variazioni o modifiche ai contenuti dell’intervento senza giustificata motivazione e preventiva richiesta alla Regione Basilicata che autorizzerà o meno, previa valutazione, comunicandolo al soggetto beneficiario;</w:t>
      </w:r>
    </w:p>
    <w:p w14:paraId="616B8DC3" w14:textId="77777777" w:rsidR="00677159" w:rsidRDefault="00677159" w:rsidP="00677159">
      <w:pPr>
        <w:pStyle w:val="Paragrafoelenco"/>
        <w:numPr>
          <w:ilvl w:val="1"/>
          <w:numId w:val="14"/>
        </w:numPr>
        <w:autoSpaceDE w:val="0"/>
        <w:rPr>
          <w:rFonts w:cs="Myriad Pro"/>
        </w:rPr>
      </w:pPr>
      <w:r w:rsidRPr="00441BDE">
        <w:rPr>
          <w:rFonts w:cs="Myriad Pro"/>
        </w:rPr>
        <w:t>produrre con la tempistica e le modalità stabilite la documentazione giustificativa delle attività effettivamente realizzate fornendo, attraverso il sistema informativo SIRFO 2014-2020.</w:t>
      </w:r>
    </w:p>
    <w:p w14:paraId="762A5471" w14:textId="77777777" w:rsidR="00677159" w:rsidRDefault="00677159" w:rsidP="00E85C10">
      <w:pPr>
        <w:rPr>
          <w:lang w:eastAsia="zh-CN"/>
        </w:rPr>
      </w:pPr>
    </w:p>
    <w:p w14:paraId="50F674C0" w14:textId="77777777" w:rsidR="008A1583" w:rsidRPr="008A1583" w:rsidRDefault="008A1583" w:rsidP="00E85C10">
      <w:pPr>
        <w:rPr>
          <w:lang w:eastAsia="zh-CN"/>
        </w:rPr>
      </w:pPr>
      <w:r w:rsidRPr="008A1583">
        <w:rPr>
          <w:lang w:eastAsia="zh-CN"/>
        </w:rPr>
        <w:t>Trasmette con la presente domanda (</w:t>
      </w:r>
      <w:r w:rsidRPr="008A1583">
        <w:rPr>
          <w:i/>
          <w:lang w:eastAsia="zh-CN"/>
        </w:rPr>
        <w:t>indicare laddove pertinente</w:t>
      </w:r>
      <w:r w:rsidRPr="008A1583">
        <w:rPr>
          <w:lang w:eastAsia="zh-CN"/>
        </w:rPr>
        <w:t>):</w:t>
      </w:r>
    </w:p>
    <w:p w14:paraId="19E9D3C7" w14:textId="77777777" w:rsidR="008A1583" w:rsidRPr="008A1583" w:rsidRDefault="008A1583" w:rsidP="00C00039">
      <w:pPr>
        <w:pStyle w:val="Paragrafoelenco"/>
        <w:numPr>
          <w:ilvl w:val="0"/>
          <w:numId w:val="9"/>
        </w:numPr>
        <w:rPr>
          <w:lang w:eastAsia="zh-CN"/>
        </w:rPr>
      </w:pPr>
      <w:r w:rsidRPr="008A1583">
        <w:rPr>
          <w:lang w:eastAsia="zh-CN"/>
        </w:rPr>
        <w:t>Copia conforme Acc</w:t>
      </w:r>
      <w:r w:rsidR="00E85C10">
        <w:rPr>
          <w:lang w:eastAsia="zh-CN"/>
        </w:rPr>
        <w:t>ordo formale del partenariato (</w:t>
      </w:r>
      <w:r w:rsidR="00E85C10" w:rsidRPr="00E85C10">
        <w:rPr>
          <w:i/>
          <w:lang w:eastAsia="zh-CN"/>
        </w:rPr>
        <w:t xml:space="preserve">oppure) </w:t>
      </w:r>
      <w:r w:rsidRPr="008A1583">
        <w:rPr>
          <w:lang w:eastAsia="zh-CN"/>
        </w:rPr>
        <w:t>Dichiarazione di intenti/impegno sottoscritta da tutti i partner a formalizzare l’accordo di partenariato</w:t>
      </w:r>
    </w:p>
    <w:p w14:paraId="3A6E2D98" w14:textId="77777777" w:rsidR="008A1583" w:rsidRPr="008A1583" w:rsidRDefault="008A1583" w:rsidP="00C00039">
      <w:pPr>
        <w:pStyle w:val="Paragrafoelenco"/>
        <w:numPr>
          <w:ilvl w:val="0"/>
          <w:numId w:val="9"/>
        </w:numPr>
        <w:rPr>
          <w:lang w:eastAsia="zh-CN"/>
        </w:rPr>
      </w:pPr>
      <w:r w:rsidRPr="008A1583">
        <w:rPr>
          <w:lang w:eastAsia="zh-CN"/>
        </w:rPr>
        <w:t>Formulario, comprensivo di N. _____ schede finanziarie/preventivi</w:t>
      </w:r>
    </w:p>
    <w:p w14:paraId="2FD7F1D1" w14:textId="77777777" w:rsidR="008A1583" w:rsidRPr="008A1583" w:rsidRDefault="008A1583" w:rsidP="00C00039">
      <w:pPr>
        <w:pStyle w:val="Paragrafoelenco"/>
        <w:numPr>
          <w:ilvl w:val="0"/>
          <w:numId w:val="9"/>
        </w:numPr>
        <w:rPr>
          <w:lang w:eastAsia="zh-CN"/>
        </w:rPr>
      </w:pPr>
      <w:r w:rsidRPr="008A1583">
        <w:rPr>
          <w:lang w:eastAsia="zh-CN"/>
        </w:rPr>
        <w:t>Dichiarazione di affidabilità giuridico economico finanziaria</w:t>
      </w:r>
    </w:p>
    <w:p w14:paraId="0A64B15A" w14:textId="77777777" w:rsidR="008A1583" w:rsidRPr="008A1583" w:rsidRDefault="008A1583" w:rsidP="00C00039">
      <w:pPr>
        <w:pStyle w:val="Paragrafoelenco"/>
        <w:numPr>
          <w:ilvl w:val="0"/>
          <w:numId w:val="9"/>
        </w:numPr>
        <w:rPr>
          <w:lang w:eastAsia="zh-CN"/>
        </w:rPr>
      </w:pPr>
      <w:r w:rsidRPr="008A1583">
        <w:rPr>
          <w:lang w:eastAsia="zh-CN"/>
        </w:rPr>
        <w:t>Curricula, in formato europeo, del personale impiegato</w:t>
      </w:r>
    </w:p>
    <w:p w14:paraId="53F475AD" w14:textId="77777777" w:rsidR="008A1583" w:rsidRPr="008A1583" w:rsidRDefault="008A1583" w:rsidP="00C00039">
      <w:pPr>
        <w:pStyle w:val="Paragrafoelenco"/>
        <w:numPr>
          <w:ilvl w:val="0"/>
          <w:numId w:val="9"/>
        </w:numPr>
        <w:rPr>
          <w:lang w:eastAsia="zh-CN"/>
        </w:rPr>
      </w:pPr>
      <w:r w:rsidRPr="008A1583">
        <w:rPr>
          <w:lang w:eastAsia="zh-CN"/>
        </w:rPr>
        <w:lastRenderedPageBreak/>
        <w:t xml:space="preserve">Fotocopia documento d’identità del firmatario </w:t>
      </w:r>
    </w:p>
    <w:p w14:paraId="64535F96" w14:textId="77777777" w:rsidR="008A1583" w:rsidRPr="008A1583" w:rsidRDefault="008A1583" w:rsidP="00E85C10">
      <w:pPr>
        <w:rPr>
          <w:lang w:eastAsia="zh-CN"/>
        </w:rPr>
      </w:pPr>
    </w:p>
    <w:p w14:paraId="6D86F35A" w14:textId="77777777" w:rsidR="008A1583" w:rsidRPr="008A1583" w:rsidRDefault="008A1583" w:rsidP="00E85C10">
      <w:pPr>
        <w:rPr>
          <w:lang w:eastAsia="zh-CN"/>
        </w:rPr>
      </w:pPr>
      <w:r w:rsidRPr="008A1583">
        <w:rPr>
          <w:lang w:eastAsia="zh-CN"/>
        </w:rPr>
        <w:t>Altri allegati ___________________________ (</w:t>
      </w:r>
      <w:r w:rsidRPr="008A1583">
        <w:rPr>
          <w:i/>
          <w:lang w:eastAsia="zh-CN"/>
        </w:rPr>
        <w:t>specificare</w:t>
      </w:r>
      <w:r w:rsidRPr="008A1583">
        <w:rPr>
          <w:lang w:eastAsia="zh-CN"/>
        </w:rPr>
        <w:t>)</w:t>
      </w:r>
    </w:p>
    <w:p w14:paraId="6D32B92E" w14:textId="77777777" w:rsidR="008A1583" w:rsidRPr="008A1583" w:rsidRDefault="008A1583" w:rsidP="00E85C10">
      <w:pPr>
        <w:rPr>
          <w:lang w:eastAsia="zh-CN"/>
        </w:rPr>
      </w:pPr>
    </w:p>
    <w:p w14:paraId="4DF712B8" w14:textId="77777777" w:rsidR="008A1583" w:rsidRPr="008A1583" w:rsidRDefault="008A1583" w:rsidP="00E85C10">
      <w:pPr>
        <w:rPr>
          <w:lang w:eastAsia="zh-CN"/>
        </w:rPr>
      </w:pPr>
    </w:p>
    <w:p w14:paraId="1A96042C" w14:textId="77777777" w:rsidR="008A1583" w:rsidRPr="008A1583" w:rsidRDefault="008A1583" w:rsidP="00E85C10">
      <w:pPr>
        <w:rPr>
          <w:lang w:eastAsia="zh-CN"/>
        </w:rPr>
      </w:pPr>
      <w:r w:rsidRPr="008A1583">
        <w:rPr>
          <w:lang w:eastAsia="zh-CN"/>
        </w:rPr>
        <w:t>Il sottoscritto, autorizza _______________________________________ al trattamento dei dati personali indicati per le finalità di cui all’avviso pubblico in oggetto e dichiara di essere informato, ai sensi della vigente normativa, che tali dati saranno raccolti e trattati, anche con strumenti informatici, esclusivamente nell'ambito del procedimento per il quale la presente dichiarazione viene resa.</w:t>
      </w:r>
    </w:p>
    <w:p w14:paraId="082AD1F9" w14:textId="77777777" w:rsidR="008A1583" w:rsidRPr="008A1583" w:rsidRDefault="008A1583" w:rsidP="00E85C10">
      <w:pPr>
        <w:rPr>
          <w:lang w:eastAsia="zh-CN"/>
        </w:rPr>
      </w:pPr>
    </w:p>
    <w:p w14:paraId="6DC5E398" w14:textId="77777777" w:rsidR="008A1583" w:rsidRPr="008A1583" w:rsidRDefault="008A1583" w:rsidP="00E85C10">
      <w:pPr>
        <w:rPr>
          <w:lang w:eastAsia="zh-CN"/>
        </w:rPr>
      </w:pPr>
      <w:r w:rsidRPr="008A1583">
        <w:rPr>
          <w:lang w:eastAsia="zh-CN"/>
        </w:rPr>
        <w:t>Data</w:t>
      </w:r>
      <w:r w:rsidRPr="008A1583">
        <w:rPr>
          <w:lang w:eastAsia="zh-CN"/>
        </w:rPr>
        <w:tab/>
      </w:r>
      <w:r w:rsidRPr="008A1583">
        <w:rPr>
          <w:lang w:eastAsia="zh-CN"/>
        </w:rPr>
        <w:tab/>
      </w:r>
      <w:r w:rsidRPr="008A1583">
        <w:rPr>
          <w:lang w:eastAsia="zh-CN"/>
        </w:rPr>
        <w:tab/>
      </w:r>
      <w:r w:rsidRPr="008A1583">
        <w:rPr>
          <w:lang w:eastAsia="zh-CN"/>
        </w:rPr>
        <w:tab/>
      </w:r>
      <w:r w:rsidRPr="008A1583">
        <w:rPr>
          <w:lang w:eastAsia="zh-CN"/>
        </w:rPr>
        <w:tab/>
      </w:r>
      <w:r w:rsidRPr="008A1583">
        <w:rPr>
          <w:lang w:eastAsia="zh-CN"/>
        </w:rPr>
        <w:tab/>
      </w:r>
      <w:r w:rsidRPr="008A1583">
        <w:rPr>
          <w:lang w:eastAsia="zh-CN"/>
        </w:rPr>
        <w:tab/>
      </w:r>
      <w:r w:rsidRPr="008A1583">
        <w:rPr>
          <w:lang w:eastAsia="zh-CN"/>
        </w:rPr>
        <w:tab/>
      </w:r>
      <w:r w:rsidRPr="008A1583">
        <w:rPr>
          <w:lang w:eastAsia="zh-CN"/>
        </w:rPr>
        <w:tab/>
        <w:t>FIRMA</w:t>
      </w:r>
      <w:r w:rsidRPr="008A1583">
        <w:rPr>
          <w:vertAlign w:val="superscript"/>
          <w:lang w:eastAsia="zh-CN"/>
        </w:rPr>
        <w:footnoteReference w:id="1"/>
      </w:r>
    </w:p>
    <w:p w14:paraId="5BB92984" w14:textId="77777777" w:rsidR="008A1583" w:rsidRPr="008A1583" w:rsidRDefault="008A1583" w:rsidP="00E85C10">
      <w:pPr>
        <w:rPr>
          <w:u w:val="single"/>
          <w:lang w:eastAsia="zh-CN"/>
        </w:rPr>
      </w:pPr>
      <w:r w:rsidRPr="008A1583">
        <w:rPr>
          <w:lang w:eastAsia="zh-CN"/>
        </w:rPr>
        <w:t>___________________</w:t>
      </w:r>
      <w:r w:rsidRPr="008A1583">
        <w:rPr>
          <w:lang w:eastAsia="zh-CN"/>
        </w:rPr>
        <w:tab/>
      </w:r>
      <w:r w:rsidRPr="008A1583">
        <w:rPr>
          <w:lang w:eastAsia="zh-CN"/>
        </w:rPr>
        <w:tab/>
      </w:r>
      <w:r w:rsidRPr="008A1583">
        <w:rPr>
          <w:lang w:eastAsia="zh-CN"/>
        </w:rPr>
        <w:tab/>
      </w:r>
      <w:r w:rsidRPr="008A1583">
        <w:rPr>
          <w:lang w:eastAsia="zh-CN"/>
        </w:rPr>
        <w:tab/>
      </w:r>
      <w:r w:rsidRPr="008A1583">
        <w:rPr>
          <w:lang w:eastAsia="zh-CN"/>
        </w:rPr>
        <w:tab/>
        <w:t xml:space="preserve">______________________     </w:t>
      </w:r>
      <w:r w:rsidRPr="008A1583">
        <w:rPr>
          <w:lang w:eastAsia="zh-CN"/>
        </w:rPr>
        <w:tab/>
      </w:r>
      <w:r w:rsidRPr="008A1583">
        <w:rPr>
          <w:lang w:eastAsia="zh-CN"/>
        </w:rPr>
        <w:tab/>
      </w:r>
    </w:p>
    <w:p w14:paraId="697A8AFC" w14:textId="268F72BE" w:rsidR="008A1583" w:rsidRPr="008A1583" w:rsidRDefault="008A1583" w:rsidP="008A1583">
      <w:pPr>
        <w:suppressAutoHyphens w:val="0"/>
        <w:spacing w:after="200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bookmarkStart w:id="0" w:name="_GoBack"/>
      <w:bookmarkEnd w:id="0"/>
    </w:p>
    <w:sectPr w:rsidR="008A1583" w:rsidRPr="008A1583" w:rsidSect="001D1AD1">
      <w:headerReference w:type="default" r:id="rId8"/>
      <w:footerReference w:type="default" r:id="rId9"/>
      <w:pgSz w:w="11906" w:h="16838" w:code="9"/>
      <w:pgMar w:top="1805" w:right="1134" w:bottom="1134" w:left="1134" w:header="709" w:footer="6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3FBBB" w14:textId="77777777" w:rsidR="0050404E" w:rsidRDefault="0050404E">
      <w:r>
        <w:separator/>
      </w:r>
    </w:p>
  </w:endnote>
  <w:endnote w:type="continuationSeparator" w:id="0">
    <w:p w14:paraId="4A357E15" w14:textId="77777777" w:rsidR="0050404E" w:rsidRDefault="0050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74EF" w14:textId="77777777" w:rsidR="00FC3B50" w:rsidRDefault="00FC3B50" w:rsidP="00AF114E">
    <w:pPr>
      <w:pStyle w:val="Pidipaginadispari-Titoloavviso"/>
      <w:spacing w:after="0" w:line="240" w:lineRule="auto"/>
      <w:ind w:left="284" w:hanging="284"/>
    </w:pP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35E0DC3D" wp14:editId="0E6DE3B5">
          <wp:simplePos x="0" y="0"/>
          <wp:positionH relativeFrom="margin">
            <wp:posOffset>-7543460</wp:posOffset>
          </wp:positionH>
          <wp:positionV relativeFrom="page">
            <wp:posOffset>8579485</wp:posOffset>
          </wp:positionV>
          <wp:extent cx="7556500" cy="1459230"/>
          <wp:effectExtent l="0" t="0" r="6350" b="762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59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28C55E89" wp14:editId="36C8880F">
              <wp:simplePos x="0" y="0"/>
              <wp:positionH relativeFrom="column">
                <wp:posOffset>5895975</wp:posOffset>
              </wp:positionH>
              <wp:positionV relativeFrom="page">
                <wp:posOffset>9222740</wp:posOffset>
              </wp:positionV>
              <wp:extent cx="457200" cy="3498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B5C2E" w14:textId="77777777" w:rsidR="00FC3B50" w:rsidRPr="00B640FB" w:rsidRDefault="00FC3B50" w:rsidP="00B640FB">
                          <w:pPr>
                            <w:pStyle w:val="Pidipagina"/>
                            <w:jc w:val="right"/>
                          </w:pP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1AD1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55E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4.25pt;margin-top:726.2pt;width:36pt;height:27.5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" stroked="f">
              <v:fill opacity="0"/>
              <v:textbox inset="0,0,0,0">
                <w:txbxContent>
                  <w:p w14:paraId="030B5C2E" w14:textId="77777777" w:rsidR="00FC3B50" w:rsidRPr="00B640FB" w:rsidRDefault="00FC3B50" w:rsidP="00B640FB">
                    <w:pPr>
                      <w:pStyle w:val="Pidipagina"/>
                      <w:jc w:val="right"/>
                    </w:pPr>
                    <w:r w:rsidRPr="00B640FB">
                      <w:rPr>
                        <w:sz w:val="20"/>
                        <w:szCs w:val="20"/>
                      </w:rPr>
                      <w:fldChar w:fldCharType="begin"/>
                    </w:r>
                    <w:r w:rsidRPr="00B640FB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B640FB">
                      <w:rPr>
                        <w:sz w:val="20"/>
                        <w:szCs w:val="20"/>
                      </w:rPr>
                      <w:fldChar w:fldCharType="separate"/>
                    </w:r>
                    <w:r w:rsidR="001D1AD1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B640FB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AVVISO PUBBLICO PER LA CANDIDATURA DI PROPOSTE PROGETTUALI INNOVATIVE </w:t>
    </w:r>
  </w:p>
  <w:p w14:paraId="575BF879" w14:textId="77777777" w:rsidR="00FC3B50" w:rsidRDefault="00FC3B50" w:rsidP="00B640FB">
    <w:pPr>
      <w:pStyle w:val="Pidipaginadispari-Dipartimento"/>
      <w:spacing w:after="0" w:line="240" w:lineRule="auto"/>
    </w:pPr>
    <w:r>
      <w:t xml:space="preserve">Regione Basilicata </w:t>
    </w:r>
    <w:r>
      <w:rPr>
        <w:b w:val="0"/>
      </w:rPr>
      <w:t>Dipartimento Politiche della Persona</w:t>
    </w:r>
  </w:p>
  <w:p w14:paraId="7E581956" w14:textId="77777777" w:rsidR="00FC3B50" w:rsidRDefault="00FC3B50" w:rsidP="00B640FB">
    <w:pPr>
      <w:pStyle w:val="Pidipaginadispari-Ufficio"/>
      <w:spacing w:after="0" w:line="240" w:lineRule="auto"/>
    </w:pPr>
    <w:r>
      <w:t>Ufficio Terzo Settore</w:t>
    </w:r>
  </w:p>
  <w:p w14:paraId="14D10137" w14:textId="77777777" w:rsidR="00FC3B50" w:rsidRPr="0040263F" w:rsidRDefault="00FC3B50" w:rsidP="00B640FB">
    <w:pPr>
      <w:pStyle w:val="Pidipaginadispari-Ufficio"/>
      <w:tabs>
        <w:tab w:val="left" w:pos="4035"/>
      </w:tabs>
      <w:spacing w:after="0" w:line="240" w:lineRule="auto"/>
    </w:pPr>
    <w:r>
      <w:t>Via Vincenzo Verrastro, 9 - 85100 Potenza</w:t>
    </w:r>
    <w:r>
      <w:tab/>
    </w:r>
  </w:p>
  <w:p w14:paraId="31284FF5" w14:textId="77777777" w:rsidR="00FC3B50" w:rsidRPr="0040263F" w:rsidRDefault="00FC3B50" w:rsidP="00CE1D3D">
    <w:pPr>
      <w:pStyle w:val="Pidipagina"/>
      <w:spacing w:after="0" w:line="240" w:lineRule="auto"/>
    </w:pPr>
    <w:r w:rsidRPr="008C1F38">
      <w:rPr>
        <w:rFonts w:eastAsia="Calibri" w:cs="Calibri"/>
        <w:i/>
        <w:color w:val="808080"/>
        <w:sz w:val="14"/>
        <w:szCs w:val="20"/>
      </w:rPr>
      <w:t>web:</w:t>
    </w:r>
    <w:r w:rsidRPr="008C1F38">
      <w:rPr>
        <w:rStyle w:val="Pidipagina-web"/>
        <w:i/>
      </w:rPr>
      <w:t>www.europa.basilicata.it/fse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789AD" w14:textId="77777777" w:rsidR="0050404E" w:rsidRDefault="0050404E">
      <w:r>
        <w:separator/>
      </w:r>
    </w:p>
  </w:footnote>
  <w:footnote w:type="continuationSeparator" w:id="0">
    <w:p w14:paraId="0A8442C6" w14:textId="77777777" w:rsidR="0050404E" w:rsidRDefault="0050404E">
      <w:r>
        <w:continuationSeparator/>
      </w:r>
    </w:p>
  </w:footnote>
  <w:footnote w:id="1">
    <w:p w14:paraId="0D37FBFE" w14:textId="77777777" w:rsidR="006B63BA" w:rsidRDefault="006B63BA" w:rsidP="008A1583">
      <w:pPr>
        <w:pStyle w:val="Testonotaapidipagina"/>
      </w:pPr>
      <w:r w:rsidRPr="005D3A89"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hAnsi="Arial Narrow"/>
          <w:sz w:val="18"/>
          <w:szCs w:val="18"/>
        </w:rPr>
        <w:t xml:space="preserve">La </w:t>
      </w:r>
      <w:r w:rsidRPr="000F4591">
        <w:rPr>
          <w:rFonts w:ascii="Arial Narrow" w:hAnsi="Arial Narrow"/>
          <w:sz w:val="18"/>
          <w:szCs w:val="18"/>
        </w:rPr>
        <w:t xml:space="preserve"> domanda de</w:t>
      </w:r>
      <w:r>
        <w:rPr>
          <w:rFonts w:ascii="Arial Narrow" w:hAnsi="Arial Narrow"/>
          <w:sz w:val="18"/>
          <w:szCs w:val="18"/>
        </w:rPr>
        <w:t>ve essere sottoscritta digitalmente dal</w:t>
      </w:r>
      <w:r w:rsidRPr="000F4591">
        <w:rPr>
          <w:rFonts w:ascii="Arial Narrow" w:hAnsi="Arial Narrow"/>
          <w:sz w:val="18"/>
          <w:szCs w:val="18"/>
        </w:rPr>
        <w:t xml:space="preserve"> legale rappresentante del soggetto </w:t>
      </w:r>
      <w:r>
        <w:rPr>
          <w:rFonts w:ascii="Arial Narrow" w:hAnsi="Arial Narrow"/>
          <w:sz w:val="18"/>
          <w:szCs w:val="18"/>
        </w:rPr>
        <w:t xml:space="preserve">indicato come </w:t>
      </w:r>
      <w:r w:rsidRPr="000F4591">
        <w:rPr>
          <w:rFonts w:ascii="Arial Narrow" w:hAnsi="Arial Narrow"/>
          <w:sz w:val="18"/>
          <w:szCs w:val="18"/>
        </w:rPr>
        <w:t>capofila.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57D3" w14:textId="77777777" w:rsidR="00FC3B50" w:rsidRDefault="00FC3B50">
    <w:pPr>
      <w:pStyle w:val="Intestazione"/>
      <w:tabs>
        <w:tab w:val="left" w:pos="3123"/>
      </w:tabs>
    </w:pPr>
    <w:r>
      <w:rPr>
        <w:noProof/>
        <w:lang w:eastAsia="it-IT"/>
      </w:rPr>
      <w:drawing>
        <wp:anchor distT="0" distB="0" distL="114935" distR="114935" simplePos="0" relativeHeight="251655680" behindDoc="1" locked="0" layoutInCell="1" allowOverlap="1" wp14:anchorId="5D097ABF" wp14:editId="4FB6E0F4">
          <wp:simplePos x="0" y="0"/>
          <wp:positionH relativeFrom="page">
            <wp:posOffset>9525</wp:posOffset>
          </wp:positionH>
          <wp:positionV relativeFrom="page">
            <wp:posOffset>-266700</wp:posOffset>
          </wp:positionV>
          <wp:extent cx="7771765" cy="1502410"/>
          <wp:effectExtent l="19050" t="0" r="63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0D221059" w14:textId="77777777" w:rsidR="00FC3B50" w:rsidRDefault="00FC3B50">
    <w:pPr>
      <w:pStyle w:val="Intestazione"/>
      <w:tabs>
        <w:tab w:val="left" w:pos="3123"/>
      </w:tabs>
    </w:pPr>
  </w:p>
  <w:p w14:paraId="6ED9DFE0" w14:textId="77777777" w:rsidR="00FC3B50" w:rsidRDefault="00FC3B50">
    <w:pPr>
      <w:pStyle w:val="Intestazione"/>
      <w:tabs>
        <w:tab w:val="left" w:pos="3123"/>
      </w:tabs>
    </w:pPr>
  </w:p>
  <w:p w14:paraId="376E8166" w14:textId="77777777" w:rsidR="00FC3B50" w:rsidRDefault="00FC3B50">
    <w:pPr>
      <w:pStyle w:val="Intestazione"/>
      <w:tabs>
        <w:tab w:val="left" w:pos="31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686020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Myriad Pro" w:eastAsia="Times New Roman" w:hAnsi="Myriad Pro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Myriad Pro" w:eastAsia="Times New Roman" w:hAnsi="Myriad Pro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Myriad Pro" w:hAnsi="Myriad Pr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Myriad Pro" w:hAnsi="Myriad Pro" w:cs="Myriad Pr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13" w15:restartNumberingAfterBreak="0">
    <w:nsid w:val="09C6300E"/>
    <w:multiLevelType w:val="hybridMultilevel"/>
    <w:tmpl w:val="7CD45D06"/>
    <w:lvl w:ilvl="0" w:tplc="A9221BA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DA6B3C"/>
    <w:multiLevelType w:val="hybridMultilevel"/>
    <w:tmpl w:val="558AF682"/>
    <w:lvl w:ilvl="0" w:tplc="EAD80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E1BE3"/>
    <w:multiLevelType w:val="hybridMultilevel"/>
    <w:tmpl w:val="F27AD136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D4BA7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24D75"/>
    <w:multiLevelType w:val="hybridMultilevel"/>
    <w:tmpl w:val="32623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72AE4"/>
    <w:multiLevelType w:val="hybridMultilevel"/>
    <w:tmpl w:val="2C9CA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13D41"/>
    <w:multiLevelType w:val="hybridMultilevel"/>
    <w:tmpl w:val="2BA839AE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D4BA7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F46A4"/>
    <w:multiLevelType w:val="hybridMultilevel"/>
    <w:tmpl w:val="9EC0A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B32E2"/>
    <w:multiLevelType w:val="hybridMultilevel"/>
    <w:tmpl w:val="9BC8B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87573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576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834E03"/>
    <w:multiLevelType w:val="hybridMultilevel"/>
    <w:tmpl w:val="EB1089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9C5775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10E6"/>
    <w:multiLevelType w:val="hybridMultilevel"/>
    <w:tmpl w:val="F03E2630"/>
    <w:lvl w:ilvl="0" w:tplc="7694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31AD0"/>
    <w:multiLevelType w:val="hybridMultilevel"/>
    <w:tmpl w:val="86AAA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C615A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E3746"/>
    <w:multiLevelType w:val="hybridMultilevel"/>
    <w:tmpl w:val="6D6673CC"/>
    <w:lvl w:ilvl="0" w:tplc="A520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01916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437B5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30E7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C094C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C65A1"/>
    <w:multiLevelType w:val="hybridMultilevel"/>
    <w:tmpl w:val="228834CA"/>
    <w:lvl w:ilvl="0" w:tplc="2068AA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D2E66"/>
    <w:multiLevelType w:val="hybridMultilevel"/>
    <w:tmpl w:val="CA9A0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6081B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C3250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E697E"/>
    <w:multiLevelType w:val="hybridMultilevel"/>
    <w:tmpl w:val="B3D8E2F8"/>
    <w:lvl w:ilvl="0" w:tplc="2A928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9F39F5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71E00"/>
    <w:multiLevelType w:val="hybridMultilevel"/>
    <w:tmpl w:val="4B9C2014"/>
    <w:lvl w:ilvl="0" w:tplc="C066C3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A74CF"/>
    <w:multiLevelType w:val="hybridMultilevel"/>
    <w:tmpl w:val="D3121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C6A87"/>
    <w:multiLevelType w:val="multilevel"/>
    <w:tmpl w:val="FE08F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3" w15:restartNumberingAfterBreak="0">
    <w:nsid w:val="5EC57576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0791F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F2739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A4530"/>
    <w:multiLevelType w:val="hybridMultilevel"/>
    <w:tmpl w:val="480ECE42"/>
    <w:lvl w:ilvl="0" w:tplc="018246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913BA"/>
    <w:multiLevelType w:val="hybridMultilevel"/>
    <w:tmpl w:val="0286339E"/>
    <w:lvl w:ilvl="0" w:tplc="560693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292CD1"/>
    <w:multiLevelType w:val="hybridMultilevel"/>
    <w:tmpl w:val="F03E2630"/>
    <w:lvl w:ilvl="0" w:tplc="7694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E7F40"/>
    <w:multiLevelType w:val="hybridMultilevel"/>
    <w:tmpl w:val="0A829498"/>
    <w:lvl w:ilvl="0" w:tplc="7694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CDC5365"/>
    <w:multiLevelType w:val="hybridMultilevel"/>
    <w:tmpl w:val="4496B04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1"/>
  </w:num>
  <w:num w:numId="4">
    <w:abstractNumId w:val="17"/>
  </w:num>
  <w:num w:numId="5">
    <w:abstractNumId w:val="50"/>
  </w:num>
  <w:num w:numId="6">
    <w:abstractNumId w:val="24"/>
  </w:num>
  <w:num w:numId="7">
    <w:abstractNumId w:val="48"/>
  </w:num>
  <w:num w:numId="8">
    <w:abstractNumId w:val="16"/>
  </w:num>
  <w:num w:numId="9">
    <w:abstractNumId w:val="21"/>
  </w:num>
  <w:num w:numId="10">
    <w:abstractNumId w:val="42"/>
  </w:num>
  <w:num w:numId="11">
    <w:abstractNumId w:val="20"/>
  </w:num>
  <w:num w:numId="12">
    <w:abstractNumId w:val="0"/>
  </w:num>
  <w:num w:numId="13">
    <w:abstractNumId w:val="41"/>
  </w:num>
  <w:num w:numId="14">
    <w:abstractNumId w:val="23"/>
  </w:num>
  <w:num w:numId="15">
    <w:abstractNumId w:val="26"/>
  </w:num>
  <w:num w:numId="16">
    <w:abstractNumId w:val="34"/>
  </w:num>
  <w:num w:numId="17">
    <w:abstractNumId w:val="40"/>
  </w:num>
  <w:num w:numId="18">
    <w:abstractNumId w:val="18"/>
  </w:num>
  <w:num w:numId="19">
    <w:abstractNumId w:val="46"/>
  </w:num>
  <w:num w:numId="20">
    <w:abstractNumId w:val="49"/>
  </w:num>
  <w:num w:numId="21">
    <w:abstractNumId w:val="31"/>
  </w:num>
  <w:num w:numId="22">
    <w:abstractNumId w:val="15"/>
  </w:num>
  <w:num w:numId="23">
    <w:abstractNumId w:val="30"/>
  </w:num>
  <w:num w:numId="24">
    <w:abstractNumId w:val="35"/>
  </w:num>
  <w:num w:numId="25">
    <w:abstractNumId w:val="28"/>
  </w:num>
  <w:num w:numId="26">
    <w:abstractNumId w:val="38"/>
  </w:num>
  <w:num w:numId="27">
    <w:abstractNumId w:val="29"/>
  </w:num>
  <w:num w:numId="28">
    <w:abstractNumId w:val="27"/>
  </w:num>
  <w:num w:numId="29">
    <w:abstractNumId w:val="13"/>
  </w:num>
  <w:num w:numId="30">
    <w:abstractNumId w:val="47"/>
  </w:num>
  <w:num w:numId="31">
    <w:abstractNumId w:val="37"/>
  </w:num>
  <w:num w:numId="32">
    <w:abstractNumId w:val="33"/>
  </w:num>
  <w:num w:numId="33">
    <w:abstractNumId w:val="45"/>
  </w:num>
  <w:num w:numId="34">
    <w:abstractNumId w:val="44"/>
  </w:num>
  <w:num w:numId="35">
    <w:abstractNumId w:val="25"/>
  </w:num>
  <w:num w:numId="36">
    <w:abstractNumId w:val="43"/>
  </w:num>
  <w:num w:numId="37">
    <w:abstractNumId w:val="39"/>
  </w:num>
  <w:num w:numId="38">
    <w:abstractNumId w:val="36"/>
  </w:num>
  <w:num w:numId="39">
    <w:abstractNumId w:val="22"/>
  </w:num>
  <w:num w:numId="40">
    <w:abstractNumId w:val="32"/>
  </w:num>
  <w:num w:numId="4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60"/>
    <w:rsid w:val="00003420"/>
    <w:rsid w:val="000134CD"/>
    <w:rsid w:val="00020E98"/>
    <w:rsid w:val="0005294E"/>
    <w:rsid w:val="00092F70"/>
    <w:rsid w:val="000C523C"/>
    <w:rsid w:val="000C6019"/>
    <w:rsid w:val="000D1252"/>
    <w:rsid w:val="000E07C1"/>
    <w:rsid w:val="0015152D"/>
    <w:rsid w:val="001C3BDE"/>
    <w:rsid w:val="001D1AD1"/>
    <w:rsid w:val="001D4A7F"/>
    <w:rsid w:val="001E1F95"/>
    <w:rsid w:val="001E4686"/>
    <w:rsid w:val="00223CE7"/>
    <w:rsid w:val="002370C2"/>
    <w:rsid w:val="00250B3D"/>
    <w:rsid w:val="00254669"/>
    <w:rsid w:val="002716A9"/>
    <w:rsid w:val="00290510"/>
    <w:rsid w:val="00297DF9"/>
    <w:rsid w:val="002D6E93"/>
    <w:rsid w:val="002F5D70"/>
    <w:rsid w:val="00302289"/>
    <w:rsid w:val="0030276A"/>
    <w:rsid w:val="00302F24"/>
    <w:rsid w:val="003069AD"/>
    <w:rsid w:val="0035557D"/>
    <w:rsid w:val="00381958"/>
    <w:rsid w:val="003A5A1A"/>
    <w:rsid w:val="003A6135"/>
    <w:rsid w:val="003A6CBB"/>
    <w:rsid w:val="0040263F"/>
    <w:rsid w:val="00405111"/>
    <w:rsid w:val="00422072"/>
    <w:rsid w:val="00422911"/>
    <w:rsid w:val="004254A6"/>
    <w:rsid w:val="004327AB"/>
    <w:rsid w:val="00433C56"/>
    <w:rsid w:val="00441BDE"/>
    <w:rsid w:val="00454A87"/>
    <w:rsid w:val="00461DFF"/>
    <w:rsid w:val="00465C25"/>
    <w:rsid w:val="00494802"/>
    <w:rsid w:val="004C73CC"/>
    <w:rsid w:val="004E1286"/>
    <w:rsid w:val="004F3E95"/>
    <w:rsid w:val="0050404E"/>
    <w:rsid w:val="00515EC4"/>
    <w:rsid w:val="00530F52"/>
    <w:rsid w:val="0053429E"/>
    <w:rsid w:val="00554420"/>
    <w:rsid w:val="00563BBE"/>
    <w:rsid w:val="00571E77"/>
    <w:rsid w:val="0058513A"/>
    <w:rsid w:val="005929FC"/>
    <w:rsid w:val="005A3128"/>
    <w:rsid w:val="005C182D"/>
    <w:rsid w:val="006015BB"/>
    <w:rsid w:val="0062466A"/>
    <w:rsid w:val="00626DBE"/>
    <w:rsid w:val="00627D4A"/>
    <w:rsid w:val="00637CDF"/>
    <w:rsid w:val="006447CC"/>
    <w:rsid w:val="0067216F"/>
    <w:rsid w:val="006743A6"/>
    <w:rsid w:val="00674DC8"/>
    <w:rsid w:val="00677159"/>
    <w:rsid w:val="00683B45"/>
    <w:rsid w:val="006A126A"/>
    <w:rsid w:val="006B63BA"/>
    <w:rsid w:val="006D2222"/>
    <w:rsid w:val="006D592D"/>
    <w:rsid w:val="006E1981"/>
    <w:rsid w:val="006F5351"/>
    <w:rsid w:val="00717B49"/>
    <w:rsid w:val="0075606F"/>
    <w:rsid w:val="00763260"/>
    <w:rsid w:val="00781AD2"/>
    <w:rsid w:val="007A756C"/>
    <w:rsid w:val="007C34CE"/>
    <w:rsid w:val="007C43BE"/>
    <w:rsid w:val="007D4CC4"/>
    <w:rsid w:val="007E0053"/>
    <w:rsid w:val="007F4DD7"/>
    <w:rsid w:val="00854805"/>
    <w:rsid w:val="00874E5E"/>
    <w:rsid w:val="00884525"/>
    <w:rsid w:val="008A1583"/>
    <w:rsid w:val="008C1F38"/>
    <w:rsid w:val="008F1247"/>
    <w:rsid w:val="00901CF5"/>
    <w:rsid w:val="00902CEA"/>
    <w:rsid w:val="0090448F"/>
    <w:rsid w:val="0091039D"/>
    <w:rsid w:val="00910B71"/>
    <w:rsid w:val="00916A45"/>
    <w:rsid w:val="00944AE1"/>
    <w:rsid w:val="009508C0"/>
    <w:rsid w:val="00952607"/>
    <w:rsid w:val="009609DA"/>
    <w:rsid w:val="00964DCA"/>
    <w:rsid w:val="00966907"/>
    <w:rsid w:val="00985235"/>
    <w:rsid w:val="009B3794"/>
    <w:rsid w:val="009C2C8B"/>
    <w:rsid w:val="009C7D29"/>
    <w:rsid w:val="009D3212"/>
    <w:rsid w:val="009E145C"/>
    <w:rsid w:val="009E68C7"/>
    <w:rsid w:val="009F585C"/>
    <w:rsid w:val="00A250EA"/>
    <w:rsid w:val="00A45696"/>
    <w:rsid w:val="00A8741D"/>
    <w:rsid w:val="00A959E5"/>
    <w:rsid w:val="00AB21F6"/>
    <w:rsid w:val="00AC093B"/>
    <w:rsid w:val="00AF0843"/>
    <w:rsid w:val="00AF114E"/>
    <w:rsid w:val="00AF673D"/>
    <w:rsid w:val="00B14ECA"/>
    <w:rsid w:val="00B640FB"/>
    <w:rsid w:val="00B70E98"/>
    <w:rsid w:val="00B75851"/>
    <w:rsid w:val="00B85FEE"/>
    <w:rsid w:val="00B87ADC"/>
    <w:rsid w:val="00BA1BAA"/>
    <w:rsid w:val="00BA43EC"/>
    <w:rsid w:val="00BB11FD"/>
    <w:rsid w:val="00BC65CA"/>
    <w:rsid w:val="00BD40EE"/>
    <w:rsid w:val="00C00039"/>
    <w:rsid w:val="00C55326"/>
    <w:rsid w:val="00C65384"/>
    <w:rsid w:val="00C861A8"/>
    <w:rsid w:val="00CB2220"/>
    <w:rsid w:val="00CB33CC"/>
    <w:rsid w:val="00CB6360"/>
    <w:rsid w:val="00CC6EBF"/>
    <w:rsid w:val="00CE1D3D"/>
    <w:rsid w:val="00CF56A0"/>
    <w:rsid w:val="00D3123C"/>
    <w:rsid w:val="00D31E42"/>
    <w:rsid w:val="00D33AC4"/>
    <w:rsid w:val="00D40F99"/>
    <w:rsid w:val="00D62950"/>
    <w:rsid w:val="00D6717A"/>
    <w:rsid w:val="00D757E7"/>
    <w:rsid w:val="00DA3B3F"/>
    <w:rsid w:val="00DB0E3D"/>
    <w:rsid w:val="00DB3CE7"/>
    <w:rsid w:val="00DE1285"/>
    <w:rsid w:val="00DE15DF"/>
    <w:rsid w:val="00DF1670"/>
    <w:rsid w:val="00DF1816"/>
    <w:rsid w:val="00E41605"/>
    <w:rsid w:val="00E41800"/>
    <w:rsid w:val="00E430F3"/>
    <w:rsid w:val="00E57170"/>
    <w:rsid w:val="00E85260"/>
    <w:rsid w:val="00E85C10"/>
    <w:rsid w:val="00EB1A85"/>
    <w:rsid w:val="00EB5E74"/>
    <w:rsid w:val="00ED3B3F"/>
    <w:rsid w:val="00F26940"/>
    <w:rsid w:val="00F73554"/>
    <w:rsid w:val="00F82E46"/>
    <w:rsid w:val="00F8685E"/>
    <w:rsid w:val="00FA498E"/>
    <w:rsid w:val="00FC3B50"/>
    <w:rsid w:val="00FC77A0"/>
    <w:rsid w:val="00FE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DFD546"/>
  <w15:docId w15:val="{BB249A92-F462-4562-B9C0-663FE0A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669"/>
    <w:pPr>
      <w:suppressAutoHyphens/>
      <w:spacing w:after="120" w:line="276" w:lineRule="auto"/>
      <w:jc w:val="both"/>
    </w:pPr>
    <w:rPr>
      <w:rFonts w:ascii="Calibri" w:hAnsi="Calibri"/>
      <w:sz w:val="23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422911"/>
    <w:pPr>
      <w:keepNext/>
      <w:numPr>
        <w:numId w:val="1"/>
      </w:numPr>
      <w:spacing w:before="240" w:after="60"/>
      <w:outlineLvl w:val="0"/>
    </w:pPr>
    <w:rPr>
      <w:rFonts w:cs="Arial"/>
      <w:b/>
      <w:bCs/>
      <w:smallCaps/>
      <w:color w:val="E2001A"/>
      <w:kern w:val="25"/>
      <w:sz w:val="25"/>
      <w:szCs w:val="32"/>
    </w:rPr>
  </w:style>
  <w:style w:type="paragraph" w:styleId="Titolo2">
    <w:name w:val="heading 2"/>
    <w:basedOn w:val="Normale"/>
    <w:next w:val="Normale"/>
    <w:uiPriority w:val="9"/>
    <w:qFormat/>
    <w:rsid w:val="00B7585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hAnsiTheme="minorHAnsi" w:cs="Cambria"/>
      <w:b/>
      <w:bCs/>
      <w:i/>
      <w:color w:val="E2001A"/>
      <w:sz w:val="22"/>
      <w:szCs w:val="26"/>
    </w:rPr>
  </w:style>
  <w:style w:type="paragraph" w:styleId="Titolo3">
    <w:name w:val="heading 3"/>
    <w:basedOn w:val="Normale"/>
    <w:next w:val="Normale"/>
    <w:uiPriority w:val="9"/>
    <w:qFormat/>
    <w:rsid w:val="00B758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hAnsiTheme="minorHAnsi" w:cs="Cambria"/>
      <w:bCs/>
      <w:color w:val="E2001A"/>
      <w:sz w:val="22"/>
      <w:u w:val="single"/>
    </w:rPr>
  </w:style>
  <w:style w:type="paragraph" w:styleId="Titolo4">
    <w:name w:val="heading 4"/>
    <w:basedOn w:val="Normale"/>
    <w:next w:val="Normale"/>
    <w:qFormat/>
    <w:rsid w:val="004C7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autoRedefine/>
    <w:qFormat/>
    <w:rsid w:val="00571E77"/>
    <w:pPr>
      <w:keepNext/>
      <w:numPr>
        <w:ilvl w:val="4"/>
        <w:numId w:val="1"/>
      </w:numPr>
      <w:spacing w:after="0" w:line="240" w:lineRule="auto"/>
      <w:outlineLvl w:val="4"/>
    </w:pPr>
    <w:rPr>
      <w:iCs/>
      <w:sz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A1583"/>
    <w:pPr>
      <w:keepNext/>
      <w:keepLines/>
      <w:suppressAutoHyphens w:val="0"/>
      <w:spacing w:before="200" w:after="0" w:line="240" w:lineRule="auto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C73CC"/>
    <w:rPr>
      <w:rFonts w:ascii="Myriad Pro" w:eastAsia="Times New Roman" w:hAnsi="Myriad Pro" w:cs="Times New Roman"/>
    </w:rPr>
  </w:style>
  <w:style w:type="character" w:customStyle="1" w:styleId="WW8Num1z1">
    <w:name w:val="WW8Num1z1"/>
    <w:rsid w:val="004C73CC"/>
  </w:style>
  <w:style w:type="character" w:customStyle="1" w:styleId="WW8Num1z2">
    <w:name w:val="WW8Num1z2"/>
    <w:rsid w:val="004C73CC"/>
  </w:style>
  <w:style w:type="character" w:customStyle="1" w:styleId="WW8Num1z3">
    <w:name w:val="WW8Num1z3"/>
    <w:rsid w:val="004C73CC"/>
  </w:style>
  <w:style w:type="character" w:customStyle="1" w:styleId="WW8Num1z4">
    <w:name w:val="WW8Num1z4"/>
    <w:rsid w:val="004C73CC"/>
  </w:style>
  <w:style w:type="character" w:customStyle="1" w:styleId="WW8Num1z5">
    <w:name w:val="WW8Num1z5"/>
    <w:rsid w:val="004C73CC"/>
  </w:style>
  <w:style w:type="character" w:customStyle="1" w:styleId="WW8Num1z6">
    <w:name w:val="WW8Num1z6"/>
    <w:rsid w:val="004C73CC"/>
  </w:style>
  <w:style w:type="character" w:customStyle="1" w:styleId="WW8Num1z7">
    <w:name w:val="WW8Num1z7"/>
    <w:rsid w:val="004C73CC"/>
  </w:style>
  <w:style w:type="character" w:customStyle="1" w:styleId="WW8Num1z8">
    <w:name w:val="WW8Num1z8"/>
    <w:rsid w:val="004C73CC"/>
  </w:style>
  <w:style w:type="character" w:customStyle="1" w:styleId="WW8Num2z0">
    <w:name w:val="WW8Num2z0"/>
    <w:rsid w:val="004C73CC"/>
  </w:style>
  <w:style w:type="character" w:customStyle="1" w:styleId="WW8Num2z1">
    <w:name w:val="WW8Num2z1"/>
    <w:rsid w:val="004C73CC"/>
  </w:style>
  <w:style w:type="character" w:customStyle="1" w:styleId="WW8Num2z2">
    <w:name w:val="WW8Num2z2"/>
    <w:rsid w:val="004C73CC"/>
  </w:style>
  <w:style w:type="character" w:customStyle="1" w:styleId="WW8Num2z3">
    <w:name w:val="WW8Num2z3"/>
    <w:rsid w:val="004C73CC"/>
  </w:style>
  <w:style w:type="character" w:customStyle="1" w:styleId="WW8Num2z4">
    <w:name w:val="WW8Num2z4"/>
    <w:rsid w:val="004C73CC"/>
  </w:style>
  <w:style w:type="character" w:customStyle="1" w:styleId="WW8Num2z5">
    <w:name w:val="WW8Num2z5"/>
    <w:rsid w:val="004C73CC"/>
  </w:style>
  <w:style w:type="character" w:customStyle="1" w:styleId="WW8Num2z6">
    <w:name w:val="WW8Num2z6"/>
    <w:rsid w:val="004C73CC"/>
  </w:style>
  <w:style w:type="character" w:customStyle="1" w:styleId="WW8Num2z7">
    <w:name w:val="WW8Num2z7"/>
    <w:rsid w:val="004C73CC"/>
  </w:style>
  <w:style w:type="character" w:customStyle="1" w:styleId="WW8Num2z8">
    <w:name w:val="WW8Num2z8"/>
    <w:rsid w:val="004C73CC"/>
  </w:style>
  <w:style w:type="character" w:customStyle="1" w:styleId="WW8Num3z0">
    <w:name w:val="WW8Num3z0"/>
    <w:rsid w:val="004C73CC"/>
    <w:rPr>
      <w:rFonts w:ascii="Myriad Pro" w:eastAsia="Times New Roman" w:hAnsi="Myriad Pro" w:cs="Times New Roman"/>
    </w:rPr>
  </w:style>
  <w:style w:type="character" w:customStyle="1" w:styleId="WW8Num3z1">
    <w:name w:val="WW8Num3z1"/>
    <w:rsid w:val="004C73CC"/>
    <w:rPr>
      <w:rFonts w:ascii="Courier New" w:hAnsi="Courier New" w:cs="Courier New" w:hint="default"/>
    </w:rPr>
  </w:style>
  <w:style w:type="character" w:customStyle="1" w:styleId="WW8Num3z2">
    <w:name w:val="WW8Num3z2"/>
    <w:rsid w:val="004C73CC"/>
    <w:rPr>
      <w:rFonts w:ascii="Wingdings" w:hAnsi="Wingdings" w:cs="Wingdings" w:hint="default"/>
    </w:rPr>
  </w:style>
  <w:style w:type="character" w:customStyle="1" w:styleId="WW8Num3z3">
    <w:name w:val="WW8Num3z3"/>
    <w:rsid w:val="004C73CC"/>
    <w:rPr>
      <w:rFonts w:ascii="Symbol" w:hAnsi="Symbol" w:cs="Symbol" w:hint="default"/>
    </w:rPr>
  </w:style>
  <w:style w:type="character" w:customStyle="1" w:styleId="WW8Num4z0">
    <w:name w:val="WW8Num4z0"/>
    <w:rsid w:val="004C73CC"/>
  </w:style>
  <w:style w:type="character" w:customStyle="1" w:styleId="WW8Num4z1">
    <w:name w:val="WW8Num4z1"/>
    <w:rsid w:val="004C73CC"/>
    <w:rPr>
      <w:rFonts w:ascii="Myriad Pro" w:eastAsia="Times New Roman" w:hAnsi="Myriad Pro" w:cs="Times New Roman" w:hint="default"/>
    </w:rPr>
  </w:style>
  <w:style w:type="character" w:customStyle="1" w:styleId="WW8Num4z2">
    <w:name w:val="WW8Num4z2"/>
    <w:rsid w:val="004C73CC"/>
  </w:style>
  <w:style w:type="character" w:customStyle="1" w:styleId="WW8Num4z3">
    <w:name w:val="WW8Num4z3"/>
    <w:rsid w:val="004C73CC"/>
  </w:style>
  <w:style w:type="character" w:customStyle="1" w:styleId="WW8Num4z4">
    <w:name w:val="WW8Num4z4"/>
    <w:rsid w:val="004C73CC"/>
  </w:style>
  <w:style w:type="character" w:customStyle="1" w:styleId="WW8Num4z5">
    <w:name w:val="WW8Num4z5"/>
    <w:rsid w:val="004C73CC"/>
  </w:style>
  <w:style w:type="character" w:customStyle="1" w:styleId="WW8Num4z6">
    <w:name w:val="WW8Num4z6"/>
    <w:rsid w:val="004C73CC"/>
  </w:style>
  <w:style w:type="character" w:customStyle="1" w:styleId="WW8Num4z7">
    <w:name w:val="WW8Num4z7"/>
    <w:rsid w:val="004C73CC"/>
  </w:style>
  <w:style w:type="character" w:customStyle="1" w:styleId="WW8Num4z8">
    <w:name w:val="WW8Num4z8"/>
    <w:rsid w:val="004C73CC"/>
  </w:style>
  <w:style w:type="character" w:customStyle="1" w:styleId="WW8Num5z0">
    <w:name w:val="WW8Num5z0"/>
    <w:rsid w:val="004C73CC"/>
    <w:rPr>
      <w:rFonts w:ascii="Myriad Pro" w:hAnsi="Myriad Pro" w:cs="Myriad Pro"/>
    </w:rPr>
  </w:style>
  <w:style w:type="character" w:customStyle="1" w:styleId="WW8Num5z1">
    <w:name w:val="WW8Num5z1"/>
    <w:rsid w:val="004C73CC"/>
  </w:style>
  <w:style w:type="character" w:customStyle="1" w:styleId="WW8Num5z2">
    <w:name w:val="WW8Num5z2"/>
    <w:rsid w:val="004C73CC"/>
  </w:style>
  <w:style w:type="character" w:customStyle="1" w:styleId="WW8Num5z3">
    <w:name w:val="WW8Num5z3"/>
    <w:rsid w:val="004C73CC"/>
  </w:style>
  <w:style w:type="character" w:customStyle="1" w:styleId="WW8Num5z4">
    <w:name w:val="WW8Num5z4"/>
    <w:rsid w:val="004C73CC"/>
  </w:style>
  <w:style w:type="character" w:customStyle="1" w:styleId="WW8Num5z5">
    <w:name w:val="WW8Num5z5"/>
    <w:rsid w:val="004C73CC"/>
  </w:style>
  <w:style w:type="character" w:customStyle="1" w:styleId="WW8Num5z6">
    <w:name w:val="WW8Num5z6"/>
    <w:rsid w:val="004C73CC"/>
  </w:style>
  <w:style w:type="character" w:customStyle="1" w:styleId="WW8Num5z7">
    <w:name w:val="WW8Num5z7"/>
    <w:rsid w:val="004C73CC"/>
  </w:style>
  <w:style w:type="character" w:customStyle="1" w:styleId="WW8Num5z8">
    <w:name w:val="WW8Num5z8"/>
    <w:rsid w:val="004C73CC"/>
  </w:style>
  <w:style w:type="character" w:customStyle="1" w:styleId="WW8Num6z0">
    <w:name w:val="WW8Num6z0"/>
    <w:rsid w:val="004C73CC"/>
    <w:rPr>
      <w:rFonts w:ascii="Symbol" w:hAnsi="Symbol" w:cs="Symbol" w:hint="default"/>
    </w:rPr>
  </w:style>
  <w:style w:type="character" w:customStyle="1" w:styleId="WW8Num6z1">
    <w:name w:val="WW8Num6z1"/>
    <w:rsid w:val="004C73CC"/>
    <w:rPr>
      <w:rFonts w:ascii="Courier New" w:hAnsi="Courier New" w:cs="Courier New" w:hint="default"/>
    </w:rPr>
  </w:style>
  <w:style w:type="character" w:customStyle="1" w:styleId="WW8Num6z2">
    <w:name w:val="WW8Num6z2"/>
    <w:rsid w:val="004C73CC"/>
    <w:rPr>
      <w:rFonts w:ascii="Wingdings" w:hAnsi="Wingdings" w:cs="Wingdings" w:hint="default"/>
    </w:rPr>
  </w:style>
  <w:style w:type="character" w:customStyle="1" w:styleId="WW8Num7z0">
    <w:name w:val="WW8Num7z0"/>
    <w:rsid w:val="004C73CC"/>
    <w:rPr>
      <w:b w:val="0"/>
      <w:sz w:val="24"/>
      <w:szCs w:val="24"/>
    </w:rPr>
  </w:style>
  <w:style w:type="character" w:customStyle="1" w:styleId="WW8Num7z1">
    <w:name w:val="WW8Num7z1"/>
    <w:rsid w:val="004C73CC"/>
    <w:rPr>
      <w:rFonts w:ascii="Times New Roman" w:eastAsia="Times New Roman" w:hAnsi="Times New Roman" w:cs="Times New Roman" w:hint="default"/>
      <w:b w:val="0"/>
      <w:i/>
      <w:sz w:val="24"/>
      <w:szCs w:val="24"/>
    </w:rPr>
  </w:style>
  <w:style w:type="character" w:customStyle="1" w:styleId="WW8Num7z2">
    <w:name w:val="WW8Num7z2"/>
    <w:rsid w:val="004C73CC"/>
  </w:style>
  <w:style w:type="character" w:customStyle="1" w:styleId="WW8Num7z3">
    <w:name w:val="WW8Num7z3"/>
    <w:rsid w:val="004C73CC"/>
  </w:style>
  <w:style w:type="character" w:customStyle="1" w:styleId="WW8Num7z4">
    <w:name w:val="WW8Num7z4"/>
    <w:rsid w:val="004C73CC"/>
  </w:style>
  <w:style w:type="character" w:customStyle="1" w:styleId="WW8Num7z5">
    <w:name w:val="WW8Num7z5"/>
    <w:rsid w:val="004C73CC"/>
  </w:style>
  <w:style w:type="character" w:customStyle="1" w:styleId="WW8Num7z6">
    <w:name w:val="WW8Num7z6"/>
    <w:rsid w:val="004C73CC"/>
  </w:style>
  <w:style w:type="character" w:customStyle="1" w:styleId="WW8Num7z7">
    <w:name w:val="WW8Num7z7"/>
    <w:rsid w:val="004C73CC"/>
  </w:style>
  <w:style w:type="character" w:customStyle="1" w:styleId="WW8Num7z8">
    <w:name w:val="WW8Num7z8"/>
    <w:rsid w:val="004C73CC"/>
  </w:style>
  <w:style w:type="character" w:customStyle="1" w:styleId="WW8Num8z0">
    <w:name w:val="WW8Num8z0"/>
    <w:rsid w:val="004C73CC"/>
    <w:rPr>
      <w:rFonts w:ascii="Myriad Pro" w:hAnsi="Myriad Pro" w:cs="Myriad Pro"/>
    </w:rPr>
  </w:style>
  <w:style w:type="character" w:customStyle="1" w:styleId="WW8Num8z1">
    <w:name w:val="WW8Num8z1"/>
    <w:rsid w:val="004C73CC"/>
  </w:style>
  <w:style w:type="character" w:customStyle="1" w:styleId="WW8Num8z2">
    <w:name w:val="WW8Num8z2"/>
    <w:rsid w:val="004C73CC"/>
  </w:style>
  <w:style w:type="character" w:customStyle="1" w:styleId="WW8Num8z3">
    <w:name w:val="WW8Num8z3"/>
    <w:rsid w:val="004C73CC"/>
  </w:style>
  <w:style w:type="character" w:customStyle="1" w:styleId="WW8Num8z4">
    <w:name w:val="WW8Num8z4"/>
    <w:rsid w:val="004C73CC"/>
  </w:style>
  <w:style w:type="character" w:customStyle="1" w:styleId="WW8Num8z5">
    <w:name w:val="WW8Num8z5"/>
    <w:rsid w:val="004C73CC"/>
  </w:style>
  <w:style w:type="character" w:customStyle="1" w:styleId="WW8Num8z6">
    <w:name w:val="WW8Num8z6"/>
    <w:rsid w:val="004C73CC"/>
  </w:style>
  <w:style w:type="character" w:customStyle="1" w:styleId="WW8Num8z7">
    <w:name w:val="WW8Num8z7"/>
    <w:rsid w:val="004C73CC"/>
  </w:style>
  <w:style w:type="character" w:customStyle="1" w:styleId="WW8Num8z8">
    <w:name w:val="WW8Num8z8"/>
    <w:rsid w:val="004C73CC"/>
  </w:style>
  <w:style w:type="character" w:customStyle="1" w:styleId="WW8Num9z0">
    <w:name w:val="WW8Num9z0"/>
    <w:rsid w:val="004C73CC"/>
    <w:rPr>
      <w:rFonts w:ascii="Myriad Pro" w:hAnsi="Myriad Pro" w:cs="Myriad Pro"/>
    </w:rPr>
  </w:style>
  <w:style w:type="character" w:customStyle="1" w:styleId="WW8Num9z1">
    <w:name w:val="WW8Num9z1"/>
    <w:rsid w:val="004C73CC"/>
  </w:style>
  <w:style w:type="character" w:customStyle="1" w:styleId="WW8Num9z2">
    <w:name w:val="WW8Num9z2"/>
    <w:rsid w:val="004C73CC"/>
  </w:style>
  <w:style w:type="character" w:customStyle="1" w:styleId="WW8Num9z3">
    <w:name w:val="WW8Num9z3"/>
    <w:rsid w:val="004C73CC"/>
  </w:style>
  <w:style w:type="character" w:customStyle="1" w:styleId="WW8Num9z4">
    <w:name w:val="WW8Num9z4"/>
    <w:rsid w:val="004C73CC"/>
  </w:style>
  <w:style w:type="character" w:customStyle="1" w:styleId="WW8Num9z5">
    <w:name w:val="WW8Num9z5"/>
    <w:rsid w:val="004C73CC"/>
  </w:style>
  <w:style w:type="character" w:customStyle="1" w:styleId="WW8Num9z6">
    <w:name w:val="WW8Num9z6"/>
    <w:rsid w:val="004C73CC"/>
  </w:style>
  <w:style w:type="character" w:customStyle="1" w:styleId="WW8Num9z7">
    <w:name w:val="WW8Num9z7"/>
    <w:rsid w:val="004C73CC"/>
  </w:style>
  <w:style w:type="character" w:customStyle="1" w:styleId="WW8Num9z8">
    <w:name w:val="WW8Num9z8"/>
    <w:rsid w:val="004C73CC"/>
  </w:style>
  <w:style w:type="character" w:customStyle="1" w:styleId="WW8Num10z0">
    <w:name w:val="WW8Num10z0"/>
    <w:rsid w:val="004C73CC"/>
    <w:rPr>
      <w:rFonts w:ascii="Symbol" w:hAnsi="Symbol" w:cs="Symbol" w:hint="default"/>
    </w:rPr>
  </w:style>
  <w:style w:type="character" w:customStyle="1" w:styleId="WW8Num10z1">
    <w:name w:val="WW8Num10z1"/>
    <w:rsid w:val="004C73CC"/>
    <w:rPr>
      <w:rFonts w:ascii="Courier New" w:hAnsi="Courier New" w:cs="Courier New" w:hint="default"/>
    </w:rPr>
  </w:style>
  <w:style w:type="character" w:customStyle="1" w:styleId="WW8Num10z2">
    <w:name w:val="WW8Num10z2"/>
    <w:rsid w:val="004C73CC"/>
    <w:rPr>
      <w:rFonts w:ascii="Wingdings" w:hAnsi="Wingdings" w:cs="Wingdings" w:hint="default"/>
    </w:rPr>
  </w:style>
  <w:style w:type="character" w:customStyle="1" w:styleId="WW8Num11z0">
    <w:name w:val="WW8Num11z0"/>
    <w:rsid w:val="004C73CC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4C73CC"/>
    <w:rPr>
      <w:rFonts w:ascii="Courier New" w:hAnsi="Courier New" w:cs="Courier New" w:hint="default"/>
    </w:rPr>
  </w:style>
  <w:style w:type="character" w:customStyle="1" w:styleId="WW8Num11z2">
    <w:name w:val="WW8Num11z2"/>
    <w:rsid w:val="004C73CC"/>
    <w:rPr>
      <w:rFonts w:ascii="Wingdings" w:hAnsi="Wingdings" w:cs="Wingdings" w:hint="default"/>
    </w:rPr>
  </w:style>
  <w:style w:type="character" w:customStyle="1" w:styleId="WW8Num11z3">
    <w:name w:val="WW8Num11z3"/>
    <w:rsid w:val="004C73CC"/>
    <w:rPr>
      <w:rFonts w:ascii="Symbol" w:hAnsi="Symbol" w:cs="Symbol" w:hint="default"/>
    </w:rPr>
  </w:style>
  <w:style w:type="character" w:customStyle="1" w:styleId="WW8Num12z0">
    <w:name w:val="WW8Num12z0"/>
    <w:rsid w:val="004C73CC"/>
    <w:rPr>
      <w:rFonts w:hint="default"/>
    </w:rPr>
  </w:style>
  <w:style w:type="character" w:customStyle="1" w:styleId="WW8Num12z1">
    <w:name w:val="WW8Num12z1"/>
    <w:rsid w:val="004C73CC"/>
  </w:style>
  <w:style w:type="character" w:customStyle="1" w:styleId="WW8Num12z2">
    <w:name w:val="WW8Num12z2"/>
    <w:rsid w:val="004C73CC"/>
  </w:style>
  <w:style w:type="character" w:customStyle="1" w:styleId="WW8Num12z3">
    <w:name w:val="WW8Num12z3"/>
    <w:rsid w:val="004C73CC"/>
  </w:style>
  <w:style w:type="character" w:customStyle="1" w:styleId="WW8Num12z4">
    <w:name w:val="WW8Num12z4"/>
    <w:rsid w:val="004C73CC"/>
  </w:style>
  <w:style w:type="character" w:customStyle="1" w:styleId="WW8Num12z5">
    <w:name w:val="WW8Num12z5"/>
    <w:rsid w:val="004C73CC"/>
  </w:style>
  <w:style w:type="character" w:customStyle="1" w:styleId="WW8Num12z6">
    <w:name w:val="WW8Num12z6"/>
    <w:rsid w:val="004C73CC"/>
  </w:style>
  <w:style w:type="character" w:customStyle="1" w:styleId="WW8Num12z7">
    <w:name w:val="WW8Num12z7"/>
    <w:rsid w:val="004C73CC"/>
  </w:style>
  <w:style w:type="character" w:customStyle="1" w:styleId="WW8Num12z8">
    <w:name w:val="WW8Num12z8"/>
    <w:rsid w:val="004C73CC"/>
  </w:style>
  <w:style w:type="character" w:customStyle="1" w:styleId="WW8Num13z0">
    <w:name w:val="WW8Num13z0"/>
    <w:rsid w:val="004C73CC"/>
    <w:rPr>
      <w:rFonts w:ascii="Myriad Pro" w:hAnsi="Myriad Pro" w:cs="Myriad Pro"/>
    </w:rPr>
  </w:style>
  <w:style w:type="character" w:customStyle="1" w:styleId="WW8Num13z1">
    <w:name w:val="WW8Num13z1"/>
    <w:rsid w:val="004C73CC"/>
  </w:style>
  <w:style w:type="character" w:customStyle="1" w:styleId="WW8Num13z2">
    <w:name w:val="WW8Num13z2"/>
    <w:rsid w:val="004C73CC"/>
  </w:style>
  <w:style w:type="character" w:customStyle="1" w:styleId="WW8Num13z3">
    <w:name w:val="WW8Num13z3"/>
    <w:rsid w:val="004C73CC"/>
  </w:style>
  <w:style w:type="character" w:customStyle="1" w:styleId="WW8Num13z4">
    <w:name w:val="WW8Num13z4"/>
    <w:rsid w:val="004C73CC"/>
  </w:style>
  <w:style w:type="character" w:customStyle="1" w:styleId="WW8Num13z5">
    <w:name w:val="WW8Num13z5"/>
    <w:rsid w:val="004C73CC"/>
  </w:style>
  <w:style w:type="character" w:customStyle="1" w:styleId="WW8Num13z6">
    <w:name w:val="WW8Num13z6"/>
    <w:rsid w:val="004C73CC"/>
  </w:style>
  <w:style w:type="character" w:customStyle="1" w:styleId="WW8Num13z7">
    <w:name w:val="WW8Num13z7"/>
    <w:rsid w:val="004C73CC"/>
  </w:style>
  <w:style w:type="character" w:customStyle="1" w:styleId="WW8Num13z8">
    <w:name w:val="WW8Num13z8"/>
    <w:rsid w:val="004C73CC"/>
  </w:style>
  <w:style w:type="character" w:customStyle="1" w:styleId="WW8Num14z0">
    <w:name w:val="WW8Num14z0"/>
    <w:rsid w:val="004C73CC"/>
    <w:rPr>
      <w:rFonts w:ascii="Myriad Pro" w:hAnsi="Myriad Pro" w:cs="Myriad Pro"/>
    </w:rPr>
  </w:style>
  <w:style w:type="character" w:customStyle="1" w:styleId="WW8Num14z1">
    <w:name w:val="WW8Num14z1"/>
    <w:rsid w:val="004C73CC"/>
  </w:style>
  <w:style w:type="character" w:customStyle="1" w:styleId="WW8Num14z2">
    <w:name w:val="WW8Num14z2"/>
    <w:rsid w:val="004C73CC"/>
  </w:style>
  <w:style w:type="character" w:customStyle="1" w:styleId="WW8Num14z3">
    <w:name w:val="WW8Num14z3"/>
    <w:rsid w:val="004C73CC"/>
  </w:style>
  <w:style w:type="character" w:customStyle="1" w:styleId="WW8Num14z4">
    <w:name w:val="WW8Num14z4"/>
    <w:rsid w:val="004C73CC"/>
  </w:style>
  <w:style w:type="character" w:customStyle="1" w:styleId="WW8Num14z5">
    <w:name w:val="WW8Num14z5"/>
    <w:rsid w:val="004C73CC"/>
  </w:style>
  <w:style w:type="character" w:customStyle="1" w:styleId="WW8Num14z6">
    <w:name w:val="WW8Num14z6"/>
    <w:rsid w:val="004C73CC"/>
  </w:style>
  <w:style w:type="character" w:customStyle="1" w:styleId="WW8Num14z7">
    <w:name w:val="WW8Num14z7"/>
    <w:rsid w:val="004C73CC"/>
  </w:style>
  <w:style w:type="character" w:customStyle="1" w:styleId="WW8Num14z8">
    <w:name w:val="WW8Num14z8"/>
    <w:rsid w:val="004C73CC"/>
  </w:style>
  <w:style w:type="character" w:customStyle="1" w:styleId="WW8Num15z0">
    <w:name w:val="WW8Num15z0"/>
    <w:rsid w:val="004C73CC"/>
  </w:style>
  <w:style w:type="character" w:customStyle="1" w:styleId="WW8Num15z1">
    <w:name w:val="WW8Num15z1"/>
    <w:rsid w:val="004C73CC"/>
  </w:style>
  <w:style w:type="character" w:customStyle="1" w:styleId="WW8Num15z2">
    <w:name w:val="WW8Num15z2"/>
    <w:rsid w:val="004C73CC"/>
  </w:style>
  <w:style w:type="character" w:customStyle="1" w:styleId="WW8Num15z3">
    <w:name w:val="WW8Num15z3"/>
    <w:rsid w:val="004C73CC"/>
  </w:style>
  <w:style w:type="character" w:customStyle="1" w:styleId="WW8Num15z4">
    <w:name w:val="WW8Num15z4"/>
    <w:rsid w:val="004C73CC"/>
  </w:style>
  <w:style w:type="character" w:customStyle="1" w:styleId="WW8Num15z5">
    <w:name w:val="WW8Num15z5"/>
    <w:rsid w:val="004C73CC"/>
  </w:style>
  <w:style w:type="character" w:customStyle="1" w:styleId="WW8Num15z6">
    <w:name w:val="WW8Num15z6"/>
    <w:rsid w:val="004C73CC"/>
  </w:style>
  <w:style w:type="character" w:customStyle="1" w:styleId="WW8Num15z7">
    <w:name w:val="WW8Num15z7"/>
    <w:rsid w:val="004C73CC"/>
  </w:style>
  <w:style w:type="character" w:customStyle="1" w:styleId="WW8Num15z8">
    <w:name w:val="WW8Num15z8"/>
    <w:rsid w:val="004C73CC"/>
  </w:style>
  <w:style w:type="character" w:customStyle="1" w:styleId="Carpredefinitoparagrafo1">
    <w:name w:val="Car. predefinito paragrafo1"/>
    <w:rsid w:val="004C73CC"/>
  </w:style>
  <w:style w:type="character" w:customStyle="1" w:styleId="Titolo1Carattere">
    <w:name w:val="Titolo 1 Carattere"/>
    <w:uiPriority w:val="9"/>
    <w:rsid w:val="004C73CC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itolo4Carattere">
    <w:name w:val="Titolo 4 Carattere"/>
    <w:rsid w:val="004C73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4C73CC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PidipaginaCarattere">
    <w:name w:val="Piè di pagina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4C73CC"/>
  </w:style>
  <w:style w:type="character" w:customStyle="1" w:styleId="Corpodeltesto3Carattere">
    <w:name w:val="Corpo del testo 3 Carattere"/>
    <w:rsid w:val="004C73CC"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rsid w:val="004C73C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testoCarattere">
    <w:name w:val="Corpo testo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1">
    <w:name w:val="testo1"/>
    <w:basedOn w:val="Carpredefinitoparagrafo1"/>
    <w:rsid w:val="004C73CC"/>
  </w:style>
  <w:style w:type="character" w:customStyle="1" w:styleId="Corpodeltesto2Carattere">
    <w:name w:val="Corpo del testo 2 Carattere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sid w:val="004C73C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4C73CC"/>
    <w:rPr>
      <w:vertAlign w:val="superscript"/>
    </w:rPr>
  </w:style>
  <w:style w:type="character" w:styleId="Enfasigrassetto">
    <w:name w:val="Strong"/>
    <w:qFormat/>
    <w:rsid w:val="004C73CC"/>
    <w:rPr>
      <w:b/>
      <w:bCs/>
    </w:rPr>
  </w:style>
  <w:style w:type="character" w:customStyle="1" w:styleId="IntestazioneCarattere">
    <w:name w:val="Intestazione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4C73CC"/>
    <w:rPr>
      <w:rFonts w:cs="Times New Roman"/>
      <w:color w:val="0000FF"/>
      <w:u w:val="single"/>
    </w:rPr>
  </w:style>
  <w:style w:type="character" w:customStyle="1" w:styleId="SottotitoloCarattere">
    <w:name w:val="Sottotitolo Carattere"/>
    <w:rsid w:val="004C73CC"/>
    <w:rPr>
      <w:rFonts w:ascii="Cambria" w:eastAsia="Times New Roman" w:hAnsi="Cambria" w:cs="Times New Roman"/>
      <w:sz w:val="24"/>
      <w:szCs w:val="24"/>
    </w:rPr>
  </w:style>
  <w:style w:type="character" w:customStyle="1" w:styleId="TestofumettoCarattere">
    <w:name w:val="Testo fumetto Carattere"/>
    <w:uiPriority w:val="99"/>
    <w:rsid w:val="004C73CC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uiPriority w:val="9"/>
    <w:rsid w:val="004C73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uiPriority w:val="9"/>
    <w:rsid w:val="004C73C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Pidipagina-web">
    <w:name w:val="Piè di pagina - web"/>
    <w:rsid w:val="004C73CC"/>
    <w:rPr>
      <w:rFonts w:ascii="Calibri" w:hAnsi="Calibri" w:cs="Calibri"/>
      <w:b/>
      <w:i w:val="0"/>
      <w:color w:val="E2001A"/>
      <w:sz w:val="14"/>
    </w:rPr>
  </w:style>
  <w:style w:type="character" w:customStyle="1" w:styleId="Rimandocommento1">
    <w:name w:val="Rimando commento1"/>
    <w:rsid w:val="004C73CC"/>
    <w:rPr>
      <w:sz w:val="16"/>
      <w:szCs w:val="16"/>
    </w:rPr>
  </w:style>
  <w:style w:type="character" w:customStyle="1" w:styleId="TestocommentoCarattere">
    <w:name w:val="Testo commento Carattere"/>
    <w:uiPriority w:val="99"/>
    <w:rsid w:val="004C73CC"/>
    <w:rPr>
      <w:rFonts w:ascii="Times New Roman" w:eastAsia="Times New Roman" w:hAnsi="Times New Roman" w:cs="Times New Roman"/>
    </w:rPr>
  </w:style>
  <w:style w:type="character" w:customStyle="1" w:styleId="SoggettocommentoCarattere">
    <w:name w:val="Soggetto commento Carattere"/>
    <w:uiPriority w:val="99"/>
    <w:rsid w:val="004C73CC"/>
    <w:rPr>
      <w:rFonts w:ascii="Times New Roman" w:eastAsia="Times New Roman" w:hAnsi="Times New Roman" w:cs="Times New Roman"/>
      <w:b/>
      <w:bCs/>
    </w:rPr>
  </w:style>
  <w:style w:type="paragraph" w:customStyle="1" w:styleId="Intestazione1">
    <w:name w:val="Intestazione1"/>
    <w:basedOn w:val="Normale"/>
    <w:next w:val="Corpotesto"/>
    <w:rsid w:val="004C73CC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uiPriority w:val="99"/>
    <w:rsid w:val="004C73CC"/>
  </w:style>
  <w:style w:type="paragraph" w:styleId="Elenco">
    <w:name w:val="List"/>
    <w:basedOn w:val="Corpotesto"/>
    <w:rsid w:val="004C73CC"/>
    <w:rPr>
      <w:rFonts w:cs="Lucida Sans"/>
    </w:rPr>
  </w:style>
  <w:style w:type="paragraph" w:customStyle="1" w:styleId="Didascalia1">
    <w:name w:val="Didascalia1"/>
    <w:basedOn w:val="Normale"/>
    <w:rsid w:val="004C73CC"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rsid w:val="004C73CC"/>
    <w:pPr>
      <w:suppressLineNumbers/>
    </w:pPr>
    <w:rPr>
      <w:rFonts w:cs="Lucida Sans"/>
    </w:rPr>
  </w:style>
  <w:style w:type="paragraph" w:customStyle="1" w:styleId="Stile2">
    <w:name w:val="Stile2"/>
    <w:basedOn w:val="Titolo1"/>
    <w:rsid w:val="004C73CC"/>
    <w:pPr>
      <w:numPr>
        <w:numId w:val="0"/>
      </w:numPr>
    </w:pPr>
    <w:rPr>
      <w:rFonts w:ascii="Times New Roman" w:hAnsi="Times New Roman" w:cs="Times New Roman"/>
      <w:b w:val="0"/>
      <w:sz w:val="24"/>
    </w:rPr>
  </w:style>
  <w:style w:type="paragraph" w:styleId="Pidipagina">
    <w:name w:val="footer"/>
    <w:basedOn w:val="Normale"/>
    <w:uiPriority w:val="99"/>
    <w:rsid w:val="004C73CC"/>
  </w:style>
  <w:style w:type="paragraph" w:customStyle="1" w:styleId="Corpodeltesto31">
    <w:name w:val="Corpo del testo 31"/>
    <w:basedOn w:val="Normale"/>
    <w:rsid w:val="004C73CC"/>
    <w:pPr>
      <w:spacing w:line="360" w:lineRule="auto"/>
    </w:pPr>
    <w:rPr>
      <w:szCs w:val="20"/>
    </w:rPr>
  </w:style>
  <w:style w:type="paragraph" w:styleId="Rientrocorpodeltesto">
    <w:name w:val="Body Text Indent"/>
    <w:basedOn w:val="Normale"/>
    <w:rsid w:val="004C73CC"/>
    <w:pPr>
      <w:ind w:left="283"/>
    </w:pPr>
  </w:style>
  <w:style w:type="paragraph" w:customStyle="1" w:styleId="TxBrp3">
    <w:name w:val="TxBr_p3"/>
    <w:basedOn w:val="Normale"/>
    <w:rsid w:val="004C73CC"/>
    <w:pPr>
      <w:widowControl w:val="0"/>
      <w:overflowPunct w:val="0"/>
      <w:autoSpaceDE w:val="0"/>
      <w:spacing w:line="481" w:lineRule="atLeast"/>
    </w:pPr>
    <w:rPr>
      <w:bCs/>
      <w:iCs/>
    </w:rPr>
  </w:style>
  <w:style w:type="paragraph" w:customStyle="1" w:styleId="Mappadocumento1">
    <w:name w:val="Mappa documento1"/>
    <w:basedOn w:val="Normale"/>
    <w:rsid w:val="004C73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rsid w:val="004C73CC"/>
    <w:pPr>
      <w:spacing w:before="280" w:after="280"/>
    </w:pPr>
  </w:style>
  <w:style w:type="paragraph" w:customStyle="1" w:styleId="Corpodeltesto21">
    <w:name w:val="Corpo del testo 21"/>
    <w:basedOn w:val="Normale"/>
    <w:rsid w:val="004C73CC"/>
    <w:pPr>
      <w:spacing w:line="480" w:lineRule="auto"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uiPriority w:val="99"/>
    <w:rsid w:val="004C73CC"/>
    <w:rPr>
      <w:sz w:val="20"/>
      <w:szCs w:val="20"/>
    </w:rPr>
  </w:style>
  <w:style w:type="paragraph" w:styleId="Intestazione">
    <w:name w:val="header"/>
    <w:basedOn w:val="Normale"/>
    <w:uiPriority w:val="99"/>
    <w:rsid w:val="004C73CC"/>
  </w:style>
  <w:style w:type="paragraph" w:styleId="Sottotitolo">
    <w:name w:val="Subtitle"/>
    <w:basedOn w:val="Normale"/>
    <w:next w:val="Normale"/>
    <w:qFormat/>
    <w:rsid w:val="004C73CC"/>
    <w:pPr>
      <w:spacing w:after="60"/>
      <w:jc w:val="center"/>
    </w:pPr>
    <w:rPr>
      <w:rFonts w:ascii="Cambria" w:hAnsi="Cambria" w:cs="Cambria"/>
    </w:rPr>
  </w:style>
  <w:style w:type="paragraph" w:styleId="Paragrafoelenco">
    <w:name w:val="List Paragraph"/>
    <w:basedOn w:val="Normale"/>
    <w:uiPriority w:val="34"/>
    <w:qFormat/>
    <w:rsid w:val="004C73CC"/>
    <w:pPr>
      <w:ind w:left="708"/>
    </w:pPr>
  </w:style>
  <w:style w:type="paragraph" w:styleId="Testofumetto">
    <w:name w:val="Balloon Text"/>
    <w:basedOn w:val="Normale"/>
    <w:uiPriority w:val="99"/>
    <w:rsid w:val="004C73C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C73CC"/>
    <w:pPr>
      <w:ind w:left="708"/>
    </w:pPr>
  </w:style>
  <w:style w:type="paragraph" w:customStyle="1" w:styleId="Default">
    <w:name w:val="Default"/>
    <w:basedOn w:val="Normale"/>
    <w:rsid w:val="004C73CC"/>
    <w:pPr>
      <w:autoSpaceDE w:val="0"/>
    </w:pPr>
    <w:rPr>
      <w:rFonts w:ascii="Garamond" w:eastAsia="Calibri" w:hAnsi="Garamond" w:cs="Garamond"/>
      <w:color w:val="000000"/>
    </w:rPr>
  </w:style>
  <w:style w:type="paragraph" w:styleId="Revisione">
    <w:name w:val="Revision"/>
    <w:rsid w:val="004C73CC"/>
    <w:pPr>
      <w:suppressAutoHyphens/>
    </w:pPr>
    <w:rPr>
      <w:sz w:val="24"/>
      <w:szCs w:val="24"/>
      <w:lang w:eastAsia="ar-SA"/>
    </w:rPr>
  </w:style>
  <w:style w:type="paragraph" w:customStyle="1" w:styleId="Pidipaginadispari-Dipartimento">
    <w:name w:val="Piè di pagina dispari - Dipartimento"/>
    <w:basedOn w:val="Pidipagina"/>
    <w:rsid w:val="004C73CC"/>
    <w:rPr>
      <w:rFonts w:eastAsia="Calibri" w:cs="Calibri"/>
      <w:b/>
      <w:color w:val="808080"/>
      <w:sz w:val="14"/>
      <w:szCs w:val="20"/>
    </w:rPr>
  </w:style>
  <w:style w:type="paragraph" w:customStyle="1" w:styleId="Pidipaginadispari-Ufficio">
    <w:name w:val="Piè di pagina dispari - Ufficio"/>
    <w:basedOn w:val="Pidipagina"/>
    <w:rsid w:val="004C73CC"/>
    <w:rPr>
      <w:rFonts w:eastAsia="Calibri" w:cs="Calibri"/>
      <w:i/>
      <w:color w:val="808080"/>
      <w:sz w:val="14"/>
      <w:szCs w:val="20"/>
    </w:rPr>
  </w:style>
  <w:style w:type="paragraph" w:customStyle="1" w:styleId="Pidipaginadispari-Titoloavviso">
    <w:name w:val="Piè di pagina dispari - Titolo avviso"/>
    <w:basedOn w:val="Normale"/>
    <w:rsid w:val="004C73CC"/>
    <w:pPr>
      <w:tabs>
        <w:tab w:val="center" w:pos="4819"/>
        <w:tab w:val="right" w:pos="9638"/>
      </w:tabs>
    </w:pPr>
    <w:rPr>
      <w:rFonts w:eastAsia="Calibri" w:cs="Calibri"/>
      <w:b/>
      <w:color w:val="E2001A"/>
      <w:sz w:val="16"/>
      <w:szCs w:val="20"/>
    </w:rPr>
  </w:style>
  <w:style w:type="paragraph" w:customStyle="1" w:styleId="Testocommento1">
    <w:name w:val="Testo commento1"/>
    <w:basedOn w:val="Normale"/>
    <w:rsid w:val="004C73CC"/>
    <w:rPr>
      <w:sz w:val="20"/>
      <w:szCs w:val="20"/>
    </w:rPr>
  </w:style>
  <w:style w:type="paragraph" w:styleId="Soggettocommento">
    <w:name w:val="annotation subject"/>
    <w:basedOn w:val="Testocommento1"/>
    <w:next w:val="Testocommento1"/>
    <w:uiPriority w:val="99"/>
    <w:rsid w:val="004C73CC"/>
    <w:rPr>
      <w:b/>
      <w:bCs/>
    </w:rPr>
  </w:style>
  <w:style w:type="paragraph" w:customStyle="1" w:styleId="Paragrafoelenco2">
    <w:name w:val="Paragrafo elenco2"/>
    <w:basedOn w:val="Normale"/>
    <w:rsid w:val="004C73CC"/>
    <w:pPr>
      <w:spacing w:after="160" w:line="256" w:lineRule="auto"/>
      <w:ind w:left="720"/>
    </w:pPr>
    <w:rPr>
      <w:rFonts w:cs="Calibri"/>
      <w:sz w:val="22"/>
      <w:szCs w:val="22"/>
    </w:rPr>
  </w:style>
  <w:style w:type="paragraph" w:customStyle="1" w:styleId="Contenutotabella">
    <w:name w:val="Contenuto tabella"/>
    <w:basedOn w:val="Normale"/>
    <w:rsid w:val="004C73CC"/>
    <w:pPr>
      <w:suppressLineNumbers/>
    </w:pPr>
  </w:style>
  <w:style w:type="paragraph" w:customStyle="1" w:styleId="Intestazionetabella">
    <w:name w:val="Intestazione tabella"/>
    <w:basedOn w:val="Contenutotabella"/>
    <w:rsid w:val="004C73C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C73CC"/>
  </w:style>
  <w:style w:type="character" w:styleId="Rimandocommento">
    <w:name w:val="annotation reference"/>
    <w:uiPriority w:val="99"/>
    <w:semiHidden/>
    <w:unhideWhenUsed/>
    <w:rsid w:val="00DE1285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DE1285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DE1285"/>
    <w:rPr>
      <w:rFonts w:ascii="Calibri" w:hAnsi="Calibri"/>
      <w:lang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2F24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02F24"/>
  </w:style>
  <w:style w:type="paragraph" w:styleId="Didascalia">
    <w:name w:val="caption"/>
    <w:basedOn w:val="Normale"/>
    <w:next w:val="Normale"/>
    <w:uiPriority w:val="35"/>
    <w:unhideWhenUsed/>
    <w:qFormat/>
    <w:rsid w:val="00683B4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39"/>
    <w:rsid w:val="0029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52607"/>
    <w:pPr>
      <w:suppressAutoHyphens/>
      <w:jc w:val="both"/>
    </w:pPr>
    <w:rPr>
      <w:rFonts w:ascii="Calibri" w:hAnsi="Calibri"/>
      <w:sz w:val="1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A1583"/>
    <w:rPr>
      <w:rFonts w:ascii="Cambria" w:eastAsia="MS Gothic" w:hAnsi="Cambria"/>
      <w:i/>
      <w:iCs/>
      <w:color w:val="404040"/>
    </w:rPr>
  </w:style>
  <w:style w:type="numbering" w:customStyle="1" w:styleId="Nessunelenco1">
    <w:name w:val="Nessun elenco1"/>
    <w:next w:val="Nessunelenco"/>
    <w:uiPriority w:val="99"/>
    <w:semiHidden/>
    <w:unhideWhenUsed/>
    <w:rsid w:val="008A1583"/>
  </w:style>
  <w:style w:type="paragraph" w:styleId="Sommario8">
    <w:name w:val="toc 8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400"/>
      <w:jc w:val="left"/>
    </w:pPr>
    <w:rPr>
      <w:rFonts w:cs="Calibri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character" w:customStyle="1" w:styleId="IntestazioneCarattere12">
    <w:name w:val="Intestazione Carattere12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character" w:customStyle="1" w:styleId="IntestazioneCarattere11">
    <w:name w:val="Intestazione Carattere11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unhideWhenUsed/>
    <w:rsid w:val="008A1583"/>
    <w:pPr>
      <w:tabs>
        <w:tab w:val="left" w:pos="851"/>
        <w:tab w:val="center" w:pos="4253"/>
        <w:tab w:val="left" w:pos="7797"/>
      </w:tabs>
      <w:suppressAutoHyphens w:val="0"/>
      <w:spacing w:after="0" w:line="240" w:lineRule="auto"/>
      <w:ind w:left="284" w:right="-1"/>
    </w:pPr>
    <w:rPr>
      <w:rFonts w:ascii="Arial" w:hAnsi="Arial"/>
      <w:sz w:val="22"/>
      <w:szCs w:val="20"/>
      <w:lang w:eastAsia="it-IT"/>
    </w:rPr>
  </w:style>
  <w:style w:type="paragraph" w:customStyle="1" w:styleId="CarattereCarattere2Carattere">
    <w:name w:val="Carattere Carattere2 Carattere"/>
    <w:basedOn w:val="Normale"/>
    <w:rsid w:val="008A1583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8A1583"/>
    <w:pPr>
      <w:widowControl w:val="0"/>
      <w:suppressAutoHyphens/>
      <w:autoSpaceDN w:val="0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1583"/>
    <w:pPr>
      <w:spacing w:after="140" w:line="288" w:lineRule="auto"/>
    </w:pPr>
  </w:style>
  <w:style w:type="character" w:styleId="Rimandonotaapidipagina">
    <w:name w:val="footnote reference"/>
    <w:basedOn w:val="Carpredefinitoparagrafo"/>
    <w:uiPriority w:val="99"/>
    <w:unhideWhenUsed/>
    <w:rsid w:val="008A1583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A158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200"/>
      <w:jc w:val="left"/>
    </w:pPr>
    <w:rPr>
      <w:rFonts w:cs="Calibri"/>
      <w:smallCap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400"/>
      <w:jc w:val="left"/>
    </w:pPr>
    <w:rPr>
      <w:rFonts w:cs="Calibri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600"/>
      <w:jc w:val="left"/>
    </w:pPr>
    <w:rPr>
      <w:rFonts w:cs="Calibri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800"/>
      <w:jc w:val="left"/>
    </w:pPr>
    <w:rPr>
      <w:rFonts w:cs="Calibri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000"/>
      <w:jc w:val="left"/>
    </w:pPr>
    <w:rPr>
      <w:rFonts w:cs="Calibri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200"/>
      <w:jc w:val="left"/>
    </w:pPr>
    <w:rPr>
      <w:rFonts w:cs="Calibri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600"/>
      <w:jc w:val="left"/>
    </w:pPr>
    <w:rPr>
      <w:rFonts w:cs="Calibri"/>
      <w:sz w:val="18"/>
      <w:szCs w:val="18"/>
      <w:lang w:eastAsia="it-IT"/>
    </w:rPr>
  </w:style>
  <w:style w:type="table" w:styleId="Grigliamedia3">
    <w:name w:val="Medium Grid 3"/>
    <w:basedOn w:val="Tabellanormale"/>
    <w:uiPriority w:val="60"/>
    <w:rsid w:val="008A1583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8A1583"/>
    <w:pPr>
      <w:suppressAutoHyphens w:val="0"/>
      <w:spacing w:after="0" w:line="240" w:lineRule="auto"/>
      <w:jc w:val="left"/>
    </w:pPr>
    <w:rPr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1583"/>
    <w:rPr>
      <w:rFonts w:ascii="Calibri" w:hAnsi="Calibri"/>
      <w:sz w:val="22"/>
      <w:szCs w:val="21"/>
      <w:lang w:eastAsia="en-US"/>
    </w:rPr>
  </w:style>
  <w:style w:type="table" w:styleId="Grigliachiara">
    <w:name w:val="Light Grid"/>
    <w:basedOn w:val="Tabellanormale"/>
    <w:uiPriority w:val="62"/>
    <w:rsid w:val="00B758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A78B-1E60-4BF3-A416-81ADD819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Links>
    <vt:vector size="150" baseType="variant">
      <vt:variant>
        <vt:i4>262164</vt:i4>
      </vt:variant>
      <vt:variant>
        <vt:i4>141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7667800</vt:i4>
      </vt:variant>
      <vt:variant>
        <vt:i4>138</vt:i4>
      </vt:variant>
      <vt:variant>
        <vt:i4>0</vt:i4>
      </vt:variant>
      <vt:variant>
        <vt:i4>5</vt:i4>
      </vt:variant>
      <vt:variant>
        <vt:lpwstr>mailto:sanita@cert.regione.basilicata.it</vt:lpwstr>
      </vt:variant>
      <vt:variant>
        <vt:lpwstr/>
      </vt:variant>
      <vt:variant>
        <vt:i4>262164</vt:i4>
      </vt:variant>
      <vt:variant>
        <vt:i4>135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_Toc491788351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_Toc491788350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_Toc491788349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_Toc491788348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_Toc491788347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_Toc491788346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_Toc491788345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_Toc491788344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_Toc491788343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_Toc491788342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_Toc491788341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_Toc491788340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_Toc491788339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_Toc491788338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_Toc491788337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_Toc491788336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_Toc491788335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_Toc491788334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_Toc491788333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_Toc491788332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_Toc491788331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_Toc491788330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 De Stefano</dc:creator>
  <cp:lastModifiedBy>Caporaso Gianluca</cp:lastModifiedBy>
  <cp:revision>2</cp:revision>
  <cp:lastPrinted>2017-10-11T08:51:00Z</cp:lastPrinted>
  <dcterms:created xsi:type="dcterms:W3CDTF">2018-03-09T09:53:00Z</dcterms:created>
  <dcterms:modified xsi:type="dcterms:W3CDTF">2018-03-09T09:53:00Z</dcterms:modified>
</cp:coreProperties>
</file>