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3220D5" w14:textId="77777777" w:rsidR="0005294E" w:rsidRPr="0005294E" w:rsidRDefault="0005294E" w:rsidP="0005294E">
      <w:pPr>
        <w:pStyle w:val="Titolo1"/>
      </w:pPr>
      <w:r w:rsidRPr="0005294E">
        <w:t>Allegato C – dichiarazione sostitutiva di affidabilità giuridico-economico- Finanziaria ai sensi del dpr 445/2000 artt. 46 e 47</w:t>
      </w:r>
    </w:p>
    <w:p w14:paraId="4D229852" w14:textId="77777777" w:rsidR="008A1583" w:rsidRPr="0005294E" w:rsidRDefault="008A1583" w:rsidP="0005294E">
      <w:pPr>
        <w:spacing w:after="0" w:line="240" w:lineRule="auto"/>
        <w:rPr>
          <w:i/>
          <w:sz w:val="20"/>
          <w:szCs w:val="20"/>
          <w:lang w:eastAsia="it-IT"/>
        </w:rPr>
      </w:pPr>
      <w:r w:rsidRPr="0005294E">
        <w:rPr>
          <w:i/>
          <w:sz w:val="20"/>
          <w:szCs w:val="20"/>
          <w:lang w:eastAsia="it-IT"/>
        </w:rPr>
        <w:t>(Ogni soggetto proponente/capofila e partner componenti il Partenariato – deve compilare la presente dichiarazione)</w:t>
      </w:r>
    </w:p>
    <w:p w14:paraId="433A4EE4" w14:textId="77777777" w:rsidR="008A1583" w:rsidRPr="008A1583" w:rsidRDefault="008A1583" w:rsidP="008A1583">
      <w:pPr>
        <w:widowControl w:val="0"/>
        <w:autoSpaceDN w:val="0"/>
        <w:spacing w:after="0" w:line="240" w:lineRule="auto"/>
        <w:jc w:val="center"/>
        <w:rPr>
          <w:rFonts w:ascii="Arial" w:hAnsi="Arial" w:cs="Arial"/>
          <w:kern w:val="3"/>
          <w:sz w:val="22"/>
          <w:szCs w:val="22"/>
          <w:lang w:eastAsia="zh-CN" w:bidi="hi-IN"/>
        </w:rPr>
      </w:pPr>
    </w:p>
    <w:p w14:paraId="2EF15726" w14:textId="77777777" w:rsidR="008A1583" w:rsidRPr="008C1F38" w:rsidRDefault="008A1583" w:rsidP="008C1F38">
      <w:pPr>
        <w:spacing w:line="240" w:lineRule="auto"/>
        <w:rPr>
          <w:lang w:eastAsia="it-IT"/>
        </w:rPr>
      </w:pPr>
      <w:r w:rsidRPr="008C1F38">
        <w:rPr>
          <w:lang w:eastAsia="it-IT"/>
        </w:rPr>
        <w:t>Il sottoscritto____________________________________________________________________</w:t>
      </w:r>
    </w:p>
    <w:p w14:paraId="7BA909DE" w14:textId="77777777" w:rsidR="008A1583" w:rsidRPr="008C1F38" w:rsidRDefault="008A1583" w:rsidP="008C1F38">
      <w:pPr>
        <w:spacing w:line="240" w:lineRule="auto"/>
        <w:rPr>
          <w:lang w:eastAsia="it-IT"/>
        </w:rPr>
      </w:pPr>
      <w:r w:rsidRPr="008C1F38">
        <w:rPr>
          <w:lang w:eastAsia="it-IT"/>
        </w:rPr>
        <w:t>nato a _________________________________________il_______________________________</w:t>
      </w:r>
    </w:p>
    <w:p w14:paraId="1EEC8B47" w14:textId="77777777" w:rsidR="008A1583" w:rsidRPr="008C1F38" w:rsidRDefault="008A1583" w:rsidP="008C1F38">
      <w:pPr>
        <w:spacing w:line="240" w:lineRule="auto"/>
        <w:rPr>
          <w:lang w:eastAsia="it-IT"/>
        </w:rPr>
      </w:pPr>
      <w:r w:rsidRPr="008C1F38">
        <w:rPr>
          <w:lang w:eastAsia="it-IT"/>
        </w:rPr>
        <w:t>Residente a_____________________________________________________________________</w:t>
      </w:r>
    </w:p>
    <w:p w14:paraId="73A7DF8F" w14:textId="77777777" w:rsidR="008A1583" w:rsidRPr="008C1F38" w:rsidRDefault="008A1583" w:rsidP="008C1F38">
      <w:pPr>
        <w:spacing w:line="240" w:lineRule="auto"/>
        <w:rPr>
          <w:lang w:eastAsia="it-IT"/>
        </w:rPr>
      </w:pPr>
      <w:r w:rsidRPr="008C1F38">
        <w:rPr>
          <w:lang w:eastAsia="it-IT"/>
        </w:rPr>
        <w:t>via____________________________________________________________________________</w:t>
      </w:r>
    </w:p>
    <w:p w14:paraId="0A3856B5" w14:textId="77777777" w:rsidR="008A1583" w:rsidRPr="008C1F38" w:rsidRDefault="008A1583" w:rsidP="008C1F38">
      <w:pPr>
        <w:spacing w:line="240" w:lineRule="auto"/>
        <w:rPr>
          <w:lang w:eastAsia="it-IT"/>
        </w:rPr>
      </w:pPr>
    </w:p>
    <w:p w14:paraId="2E6304A5" w14:textId="0CA034C5" w:rsidR="008A1583" w:rsidRPr="008C1F38" w:rsidRDefault="00AA15BF" w:rsidP="008C1F38">
      <w:pPr>
        <w:spacing w:line="240" w:lineRule="auto"/>
        <w:rPr>
          <w:lang w:eastAsia="it-IT"/>
        </w:rPr>
      </w:pPr>
      <w:r>
        <w:rPr>
          <w:lang w:eastAsia="it-IT"/>
        </w:rPr>
        <w:t xml:space="preserve">legale </w:t>
      </w:r>
      <w:r w:rsidR="008A1583" w:rsidRPr="008C1F38">
        <w:rPr>
          <w:lang w:eastAsia="it-IT"/>
        </w:rPr>
        <w:t>rappresentante di……………………………………………………….………., soggetto capofila/partner…………………dell’operazione…………………………….…………………………….consapevole degli effetti penali per dichiarazioni mendaci, falsità in atti ed uso di atti falsi ai sensi dell’articolo 76 del citato DPR 445/2000, sotto la propria responsabilità:</w:t>
      </w:r>
    </w:p>
    <w:p w14:paraId="27B5EBD6" w14:textId="77777777" w:rsidR="008A1583" w:rsidRPr="008C1F38" w:rsidRDefault="008A1583" w:rsidP="008C1F38">
      <w:pPr>
        <w:spacing w:line="240" w:lineRule="auto"/>
        <w:rPr>
          <w:lang w:eastAsia="it-IT"/>
        </w:rPr>
      </w:pPr>
    </w:p>
    <w:p w14:paraId="09252592" w14:textId="77777777" w:rsidR="008A1583" w:rsidRPr="008C1F38" w:rsidRDefault="008C1F38" w:rsidP="008C1F38">
      <w:pPr>
        <w:spacing w:line="240" w:lineRule="auto"/>
        <w:jc w:val="center"/>
        <w:rPr>
          <w:b/>
          <w:lang w:eastAsia="it-IT"/>
        </w:rPr>
      </w:pPr>
      <w:r w:rsidRPr="008C1F38">
        <w:rPr>
          <w:b/>
          <w:lang w:eastAsia="it-IT"/>
        </w:rPr>
        <w:t>DICHIARA</w:t>
      </w:r>
    </w:p>
    <w:p w14:paraId="711F07AF" w14:textId="77777777" w:rsidR="008A1583" w:rsidRPr="008C1F38" w:rsidRDefault="008A1583" w:rsidP="00725F96">
      <w:pPr>
        <w:pStyle w:val="Paragrafoelenco"/>
        <w:numPr>
          <w:ilvl w:val="0"/>
          <w:numId w:val="7"/>
        </w:numPr>
        <w:spacing w:line="240" w:lineRule="auto"/>
        <w:rPr>
          <w:lang w:eastAsia="it-IT"/>
        </w:rPr>
      </w:pPr>
      <w:r w:rsidRPr="008C1F38">
        <w:rPr>
          <w:lang w:eastAsia="it-IT"/>
        </w:rPr>
        <w:t>di non trovarsi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quinquennio,</w:t>
      </w:r>
    </w:p>
    <w:p w14:paraId="4E76C6E0" w14:textId="77777777" w:rsidR="008C1F38" w:rsidRDefault="008A1583" w:rsidP="00725F96">
      <w:pPr>
        <w:pStyle w:val="Paragrafoelenco"/>
        <w:numPr>
          <w:ilvl w:val="0"/>
          <w:numId w:val="7"/>
        </w:numPr>
        <w:spacing w:line="240" w:lineRule="auto"/>
        <w:rPr>
          <w:lang w:eastAsia="it-IT"/>
        </w:rPr>
      </w:pPr>
      <w:r w:rsidRPr="008C1F38">
        <w:rPr>
          <w:lang w:eastAsia="it-IT"/>
        </w:rPr>
        <w:t>che non è stata pronunciata alcuna condanna, con sentenza passata in giudicato, per qualsiasi reato che determina l’incapacità a contrattare con la P.A;</w:t>
      </w:r>
    </w:p>
    <w:p w14:paraId="3DB8546B" w14:textId="77777777" w:rsidR="009C7D29" w:rsidRDefault="008A1583" w:rsidP="00725F96">
      <w:pPr>
        <w:pStyle w:val="Paragrafoelenco"/>
        <w:numPr>
          <w:ilvl w:val="0"/>
          <w:numId w:val="7"/>
        </w:numPr>
        <w:spacing w:line="240" w:lineRule="auto"/>
        <w:rPr>
          <w:lang w:eastAsia="it-IT"/>
        </w:rPr>
      </w:pPr>
      <w:r w:rsidRPr="008C1F38">
        <w:rPr>
          <w:lang w:eastAsia="it-IT"/>
        </w:rPr>
        <w:t>di essere in regola con gli obblighi relativi al pagamento dei contributi previdenziali e assistenziali a favore dei lavoratori, s</w:t>
      </w:r>
      <w:r w:rsidR="009C7D29">
        <w:rPr>
          <w:lang w:eastAsia="it-IT"/>
        </w:rPr>
        <w:t>econdo la legislazione italiana e di avere i seguenti dati di posizione assicurativa:</w:t>
      </w:r>
    </w:p>
    <w:p w14:paraId="638B6CED" w14:textId="77777777" w:rsidR="009C7D29" w:rsidRDefault="009C7D29" w:rsidP="009C7D29">
      <w:pPr>
        <w:spacing w:line="240" w:lineRule="auto"/>
        <w:ind w:left="360"/>
        <w:rPr>
          <w:lang w:eastAsia="it-IT"/>
        </w:rPr>
      </w:pPr>
      <w:r w:rsidRPr="009C7D29">
        <w:rPr>
          <w:lang w:eastAsia="it-IT"/>
        </w:rPr>
        <w:t>INPS</w:t>
      </w:r>
      <w:r>
        <w:rPr>
          <w:lang w:eastAsia="it-IT"/>
        </w:rPr>
        <w:t>______________ matricola __________sede di__________</w:t>
      </w:r>
    </w:p>
    <w:p w14:paraId="76DEBB0D" w14:textId="77777777" w:rsidR="009C7D29" w:rsidRDefault="009C7D29" w:rsidP="009C7D29">
      <w:pPr>
        <w:spacing w:line="240" w:lineRule="auto"/>
        <w:ind w:left="360"/>
        <w:rPr>
          <w:lang w:eastAsia="it-IT"/>
        </w:rPr>
      </w:pPr>
      <w:r>
        <w:rPr>
          <w:lang w:eastAsia="it-IT"/>
        </w:rPr>
        <w:t>INAIL ______________ matricola __________sede di__________</w:t>
      </w:r>
    </w:p>
    <w:p w14:paraId="59BAE4B2" w14:textId="77777777" w:rsidR="008C1F38" w:rsidRDefault="009C7D29" w:rsidP="00725F96">
      <w:pPr>
        <w:pStyle w:val="Paragrafoelenco"/>
        <w:numPr>
          <w:ilvl w:val="0"/>
          <w:numId w:val="7"/>
        </w:numPr>
        <w:spacing w:line="240" w:lineRule="auto"/>
        <w:rPr>
          <w:lang w:eastAsia="it-IT"/>
        </w:rPr>
      </w:pPr>
      <w:r>
        <w:rPr>
          <w:lang w:eastAsia="it-IT"/>
        </w:rPr>
        <w:t xml:space="preserve">di essere in regola con gli obblighi concernenti le dichiarazioni in materia di imposte e tasse e di </w:t>
      </w:r>
      <w:r w:rsidR="008A1583" w:rsidRPr="008C1F38">
        <w:rPr>
          <w:lang w:eastAsia="it-IT"/>
        </w:rPr>
        <w:t>di non aver commesso violazioni, definitivamente accertate, rispetto agli obblighi relativi al pagamento delle imposte e tasse secondo la legislazione italiana;</w:t>
      </w:r>
    </w:p>
    <w:p w14:paraId="71E46DFB" w14:textId="77777777" w:rsidR="009C7D29" w:rsidRDefault="009C7D29" w:rsidP="00725F96">
      <w:pPr>
        <w:pStyle w:val="Paragrafoelenco"/>
        <w:numPr>
          <w:ilvl w:val="0"/>
          <w:numId w:val="7"/>
        </w:numPr>
        <w:spacing w:line="240" w:lineRule="auto"/>
        <w:rPr>
          <w:lang w:eastAsia="it-IT"/>
        </w:rPr>
      </w:pPr>
      <w:r>
        <w:rPr>
          <w:lang w:eastAsia="it-IT"/>
        </w:rPr>
        <w:t xml:space="preserve"> che non sussistono nei propri confronti cause di divieto, decadenza o sospensione di cui all’art. 67 del D.lgs. n. 159/2011;</w:t>
      </w:r>
    </w:p>
    <w:p w14:paraId="635C36E9" w14:textId="77777777" w:rsidR="009C7D29" w:rsidRPr="009C7D29" w:rsidRDefault="009C7D29" w:rsidP="00725F96">
      <w:pPr>
        <w:pStyle w:val="Paragrafoelenco"/>
        <w:numPr>
          <w:ilvl w:val="0"/>
          <w:numId w:val="7"/>
        </w:numPr>
        <w:spacing w:line="240" w:lineRule="auto"/>
        <w:rPr>
          <w:i/>
          <w:u w:val="single"/>
          <w:lang w:eastAsia="it-IT"/>
        </w:rPr>
      </w:pPr>
      <w:r w:rsidRPr="009C7D29">
        <w:rPr>
          <w:i/>
          <w:u w:val="single"/>
          <w:lang w:eastAsia="it-IT"/>
        </w:rPr>
        <w:t>In riferimento agli obblighi previsti dalla legge 68/99 in materia di inserimento al lavoro dei disabili</w:t>
      </w:r>
    </w:p>
    <w:p w14:paraId="63B364E1" w14:textId="77777777" w:rsidR="009C7D29" w:rsidRDefault="009C7D29" w:rsidP="009C7D29">
      <w:pPr>
        <w:spacing w:line="240" w:lineRule="auto"/>
        <w:ind w:left="360"/>
        <w:rPr>
          <w:lang w:eastAsia="it-IT"/>
        </w:rPr>
      </w:pPr>
      <w:r>
        <w:rPr>
          <w:lang w:eastAsia="it-IT"/>
        </w:rPr>
        <w:t>□ di non essere soggetto in quanto ha un numero di dipendenti inferiore a 15;</w:t>
      </w:r>
    </w:p>
    <w:p w14:paraId="4E17F8B3" w14:textId="77777777" w:rsidR="009C7D29" w:rsidRDefault="009C7D29" w:rsidP="009C7D29">
      <w:pPr>
        <w:spacing w:line="240" w:lineRule="auto"/>
        <w:ind w:left="360"/>
        <w:rPr>
          <w:lang w:eastAsia="it-IT"/>
        </w:rPr>
      </w:pPr>
      <w:r>
        <w:rPr>
          <w:lang w:eastAsia="it-IT"/>
        </w:rPr>
        <w:t>□ di non essere soggetto in quanto, pur avendo un numero di dipendenti compreso tra 15 e 35, non ha effettuato nuove assunzioni dal 18/1/2000 o, se anche le ha effettuate, rientra nel periodo di esenzione dalla presentazione della certificazione;</w:t>
      </w:r>
    </w:p>
    <w:p w14:paraId="08ACBB81" w14:textId="77777777" w:rsidR="009C7D29" w:rsidRDefault="009C7D29" w:rsidP="009C7D29">
      <w:pPr>
        <w:spacing w:line="240" w:lineRule="auto"/>
        <w:ind w:left="360"/>
        <w:rPr>
          <w:lang w:eastAsia="it-IT"/>
        </w:rPr>
      </w:pPr>
      <w:r>
        <w:rPr>
          <w:lang w:eastAsia="it-IT"/>
        </w:rPr>
        <w:lastRenderedPageBreak/>
        <w:t>□ di essere tenuto all’applicazione delle norme che disciplinano l’inserimento dei disabili e di essere in regola con le stesse</w:t>
      </w:r>
    </w:p>
    <w:p w14:paraId="65A1FA7C" w14:textId="77777777" w:rsidR="008C1F38" w:rsidRDefault="008A1583" w:rsidP="00725F96">
      <w:pPr>
        <w:pStyle w:val="Paragrafoelenco"/>
        <w:numPr>
          <w:ilvl w:val="0"/>
          <w:numId w:val="7"/>
        </w:numPr>
        <w:spacing w:line="240" w:lineRule="auto"/>
        <w:rPr>
          <w:lang w:eastAsia="it-IT"/>
        </w:rPr>
      </w:pPr>
      <w:r w:rsidRPr="008C1F38">
        <w:rPr>
          <w:lang w:eastAsia="it-IT"/>
        </w:rPr>
        <w:t>di impegnarsi a predisporre un sistema di contabilità separata o una codificazione contabile adeguata per tutte le transazioni relative a</w:t>
      </w:r>
      <w:r w:rsidR="008C1F38">
        <w:rPr>
          <w:lang w:eastAsia="it-IT"/>
        </w:rPr>
        <w:t>l progetto;</w:t>
      </w:r>
    </w:p>
    <w:p w14:paraId="121350D9" w14:textId="77777777" w:rsidR="008C1F38" w:rsidRDefault="00461DFF" w:rsidP="00725F96">
      <w:pPr>
        <w:pStyle w:val="Paragrafoelenco"/>
        <w:numPr>
          <w:ilvl w:val="0"/>
          <w:numId w:val="7"/>
        </w:numPr>
        <w:spacing w:line="240" w:lineRule="auto"/>
        <w:rPr>
          <w:lang w:eastAsia="it-IT"/>
        </w:rPr>
      </w:pPr>
      <w:r w:rsidRPr="008C1F38">
        <w:rPr>
          <w:lang w:eastAsia="it-IT"/>
        </w:rPr>
        <w:t xml:space="preserve">che la/e sede/i dove svolgerà le attività di cui al </w:t>
      </w:r>
      <w:r w:rsidRPr="00461DFF">
        <w:rPr>
          <w:lang w:eastAsia="it-IT"/>
        </w:rPr>
        <w:t>presente</w:t>
      </w:r>
      <w:r w:rsidRPr="008C1F38">
        <w:rPr>
          <w:lang w:eastAsia="it-IT"/>
        </w:rPr>
        <w:t xml:space="preserve"> progetto sono in regola con le vigenti norme edilizie ed urbanistiche, del lavoro, sulla prevenzione degli infortuni e sulla salvaguardia dell’ambiente; </w:t>
      </w:r>
    </w:p>
    <w:p w14:paraId="0A115A98" w14:textId="77777777" w:rsidR="008C1F38" w:rsidRDefault="00461DFF" w:rsidP="00725F96">
      <w:pPr>
        <w:pStyle w:val="Paragrafoelenco"/>
        <w:numPr>
          <w:ilvl w:val="0"/>
          <w:numId w:val="7"/>
        </w:numPr>
        <w:spacing w:line="240" w:lineRule="auto"/>
        <w:rPr>
          <w:lang w:eastAsia="it-IT"/>
        </w:rPr>
      </w:pPr>
      <w:r w:rsidRPr="008C1F38">
        <w:rPr>
          <w:lang w:eastAsia="it-IT"/>
        </w:rPr>
        <w:t xml:space="preserve">di non essere sottoposta a procedure concorsuali o liquidazione volontaria; </w:t>
      </w:r>
    </w:p>
    <w:p w14:paraId="56CD30D1" w14:textId="77777777" w:rsidR="008C1F38" w:rsidRDefault="00461DFF" w:rsidP="00725F96">
      <w:pPr>
        <w:pStyle w:val="Paragrafoelenco"/>
        <w:numPr>
          <w:ilvl w:val="0"/>
          <w:numId w:val="7"/>
        </w:numPr>
        <w:spacing w:line="240" w:lineRule="auto"/>
        <w:rPr>
          <w:lang w:eastAsia="it-IT"/>
        </w:rPr>
      </w:pPr>
      <w:r w:rsidRPr="008C1F38">
        <w:rPr>
          <w:lang w:eastAsia="it-IT"/>
        </w:rPr>
        <w:t xml:space="preserve">di non aver ottenuto, per il progetto di cui alla presente domanda, alcun contributo pubblico (comunitario, nazionale, regionale, ecc.); </w:t>
      </w:r>
    </w:p>
    <w:p w14:paraId="18D6933A" w14:textId="77777777" w:rsidR="00461DFF" w:rsidRPr="008C1F38" w:rsidRDefault="00461DFF" w:rsidP="00725F96">
      <w:pPr>
        <w:pStyle w:val="Paragrafoelenco"/>
        <w:numPr>
          <w:ilvl w:val="0"/>
          <w:numId w:val="7"/>
        </w:numPr>
        <w:spacing w:line="240" w:lineRule="auto"/>
        <w:rPr>
          <w:lang w:eastAsia="it-IT"/>
        </w:rPr>
      </w:pPr>
      <w:r w:rsidRPr="008C1F38">
        <w:rPr>
          <w:lang w:eastAsia="it-IT"/>
        </w:rPr>
        <w:t xml:space="preserve">di possedere capacità tecniche e adeguate strutture per la realizzazione del progetto; </w:t>
      </w:r>
    </w:p>
    <w:p w14:paraId="7ADACE9D" w14:textId="77777777" w:rsidR="008A1583" w:rsidRPr="008C1F38" w:rsidRDefault="008A1583" w:rsidP="008C1F38">
      <w:pPr>
        <w:spacing w:line="240" w:lineRule="auto"/>
        <w:rPr>
          <w:lang w:eastAsia="it-IT"/>
        </w:rPr>
      </w:pPr>
      <w:r w:rsidRPr="008C1F38">
        <w:rPr>
          <w:lang w:eastAsia="it-IT"/>
        </w:rPr>
        <w:t>Data,</w:t>
      </w:r>
    </w:p>
    <w:p w14:paraId="3735663B" w14:textId="77777777" w:rsidR="008A1583" w:rsidRPr="008C1F38" w:rsidRDefault="008A1583" w:rsidP="008C1F38">
      <w:pPr>
        <w:rPr>
          <w:lang w:eastAsia="it-IT"/>
        </w:rPr>
      </w:pPr>
    </w:p>
    <w:p w14:paraId="169FAF64" w14:textId="77777777" w:rsidR="008C1F38" w:rsidRPr="008C1F38" w:rsidRDefault="008C1F38" w:rsidP="008C1F38">
      <w:pPr>
        <w:rPr>
          <w:lang w:eastAsia="it-IT"/>
        </w:rPr>
      </w:pPr>
      <w:r w:rsidRPr="008C1F38">
        <w:rPr>
          <w:lang w:eastAsia="it-IT"/>
        </w:rPr>
        <w:t>Firma digitale</w:t>
      </w:r>
    </w:p>
    <w:p w14:paraId="07184D86" w14:textId="77777777" w:rsidR="008C1F38" w:rsidRPr="008A1583" w:rsidRDefault="008C1F38" w:rsidP="008C1F38">
      <w:pPr>
        <w:rPr>
          <w:lang w:eastAsia="it-IT"/>
        </w:rPr>
      </w:pPr>
      <w:r w:rsidRPr="008A1583">
        <w:rPr>
          <w:lang w:eastAsia="it-IT"/>
        </w:rPr>
        <w:t>Nome del firmatario (in caratteri leggibili):</w:t>
      </w:r>
    </w:p>
    <w:p w14:paraId="4A62B804" w14:textId="77777777" w:rsidR="008A1583" w:rsidRPr="008C1F38" w:rsidRDefault="008A1583" w:rsidP="008C1F38">
      <w:pPr>
        <w:rPr>
          <w:lang w:eastAsia="it-IT"/>
        </w:rPr>
      </w:pPr>
      <w:r w:rsidRPr="008C1F38">
        <w:rPr>
          <w:lang w:eastAsia="it-IT"/>
        </w:rPr>
        <w:t>(allegare copia documento identità)</w:t>
      </w:r>
    </w:p>
    <w:p w14:paraId="483A3CFB" w14:textId="77777777" w:rsidR="008A1583" w:rsidRPr="008C1F38" w:rsidRDefault="008A1583" w:rsidP="008C1F38">
      <w:pPr>
        <w:rPr>
          <w:lang w:eastAsia="it-IT"/>
        </w:rPr>
      </w:pPr>
    </w:p>
    <w:p w14:paraId="7D42469E" w14:textId="77777777" w:rsidR="008A1583" w:rsidRPr="008C1F38" w:rsidRDefault="008A1583" w:rsidP="008C1F38">
      <w:pPr>
        <w:rPr>
          <w:lang w:eastAsia="it-IT"/>
        </w:rPr>
      </w:pPr>
    </w:p>
    <w:p w14:paraId="729C08A4" w14:textId="77777777" w:rsidR="008A1583" w:rsidRPr="008C1F38" w:rsidRDefault="008A1583" w:rsidP="008C1F38">
      <w:pPr>
        <w:rPr>
          <w:lang w:eastAsia="it-IT"/>
        </w:rPr>
      </w:pPr>
    </w:p>
    <w:p w14:paraId="6704757C" w14:textId="77777777" w:rsidR="008A1583" w:rsidRPr="008C1F38" w:rsidRDefault="008A1583" w:rsidP="008C1F38">
      <w:pPr>
        <w:rPr>
          <w:lang w:eastAsia="it-IT"/>
        </w:rPr>
      </w:pPr>
    </w:p>
    <w:p w14:paraId="1ADC85F6" w14:textId="39D16320" w:rsidR="006B63BA" w:rsidRDefault="006B63BA">
      <w:pPr>
        <w:suppressAutoHyphens w:val="0"/>
        <w:spacing w:after="0" w:line="240" w:lineRule="auto"/>
        <w:jc w:val="left"/>
        <w:rPr>
          <w:lang w:eastAsia="it-IT"/>
        </w:rPr>
      </w:pPr>
      <w:bookmarkStart w:id="0" w:name="_GoBack"/>
      <w:bookmarkEnd w:id="0"/>
    </w:p>
    <w:sectPr w:rsidR="006B63BA" w:rsidSect="00AA15BF">
      <w:headerReference w:type="default" r:id="rId8"/>
      <w:footerReference w:type="default" r:id="rId9"/>
      <w:pgSz w:w="11906" w:h="16838"/>
      <w:pgMar w:top="1629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85483" w14:textId="77777777" w:rsidR="005D7ED5" w:rsidRDefault="005D7ED5">
      <w:r>
        <w:separator/>
      </w:r>
    </w:p>
  </w:endnote>
  <w:endnote w:type="continuationSeparator" w:id="0">
    <w:p w14:paraId="14287999" w14:textId="77777777" w:rsidR="005D7ED5" w:rsidRDefault="005D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0000000000000000000"/>
    <w:charset w:val="00"/>
    <w:family w:val="swiss"/>
    <w:notTrueType/>
    <w:pitch w:val="variable"/>
    <w:sig w:usb0="00000003" w:usb1="5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D74EF" w14:textId="77777777" w:rsidR="00B64F02" w:rsidRDefault="00B64F02" w:rsidP="00AF114E">
    <w:pPr>
      <w:pStyle w:val="Pidipaginadispari-Titoloavviso"/>
      <w:spacing w:after="0" w:line="240" w:lineRule="auto"/>
      <w:ind w:left="284" w:hanging="284"/>
    </w:pPr>
    <w:r>
      <w:rPr>
        <w:noProof/>
        <w:lang w:eastAsia="it-IT"/>
      </w:rPr>
      <w:drawing>
        <wp:anchor distT="0" distB="0" distL="114935" distR="114935" simplePos="0" relativeHeight="251656192" behindDoc="1" locked="0" layoutInCell="1" allowOverlap="1" wp14:anchorId="35E0DC3D" wp14:editId="0E6DE3B5">
          <wp:simplePos x="0" y="0"/>
          <wp:positionH relativeFrom="margin">
            <wp:posOffset>-7543460</wp:posOffset>
          </wp:positionH>
          <wp:positionV relativeFrom="page">
            <wp:posOffset>8579485</wp:posOffset>
          </wp:positionV>
          <wp:extent cx="7556500" cy="1459230"/>
          <wp:effectExtent l="0" t="0" r="6350" b="762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59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28C55E89" wp14:editId="36C8880F">
              <wp:simplePos x="0" y="0"/>
              <wp:positionH relativeFrom="column">
                <wp:posOffset>5895975</wp:posOffset>
              </wp:positionH>
              <wp:positionV relativeFrom="page">
                <wp:posOffset>9222740</wp:posOffset>
              </wp:positionV>
              <wp:extent cx="457200" cy="34988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B5C2E" w14:textId="77777777" w:rsidR="00B64F02" w:rsidRPr="00B640FB" w:rsidRDefault="00B64F02" w:rsidP="00B640FB">
                          <w:pPr>
                            <w:pStyle w:val="Pidipagina"/>
                            <w:jc w:val="right"/>
                          </w:pPr>
                          <w:r w:rsidRPr="00B640F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640FB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B640F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A15BF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B640FB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55E8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64.25pt;margin-top:726.2pt;width:36pt;height:27.5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" stroked="f">
              <v:fill opacity="0"/>
              <v:textbox inset="0,0,0,0">
                <w:txbxContent>
                  <w:p w14:paraId="030B5C2E" w14:textId="77777777" w:rsidR="00B64F02" w:rsidRPr="00B640FB" w:rsidRDefault="00B64F02" w:rsidP="00B640FB">
                    <w:pPr>
                      <w:pStyle w:val="Pidipagina"/>
                      <w:jc w:val="right"/>
                    </w:pPr>
                    <w:r w:rsidRPr="00B640FB">
                      <w:rPr>
                        <w:sz w:val="20"/>
                        <w:szCs w:val="20"/>
                      </w:rPr>
                      <w:fldChar w:fldCharType="begin"/>
                    </w:r>
                    <w:r w:rsidRPr="00B640FB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B640FB">
                      <w:rPr>
                        <w:sz w:val="20"/>
                        <w:szCs w:val="20"/>
                      </w:rPr>
                      <w:fldChar w:fldCharType="separate"/>
                    </w:r>
                    <w:r w:rsidR="00AA15BF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B640FB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AVVISO PUBBLICO PER LA CANDIDATURA DI PROPOSTE PROGETTUALI INNOVATIVE </w:t>
    </w:r>
  </w:p>
  <w:p w14:paraId="575BF879" w14:textId="77777777" w:rsidR="00B64F02" w:rsidRDefault="00B64F02" w:rsidP="00B640FB">
    <w:pPr>
      <w:pStyle w:val="Pidipaginadispari-Dipartimento"/>
      <w:spacing w:after="0" w:line="240" w:lineRule="auto"/>
    </w:pPr>
    <w:r>
      <w:t xml:space="preserve">Regione Basilicata </w:t>
    </w:r>
    <w:r>
      <w:rPr>
        <w:b w:val="0"/>
      </w:rPr>
      <w:t>Dipartimento Politiche della Persona</w:t>
    </w:r>
  </w:p>
  <w:p w14:paraId="7E581956" w14:textId="77777777" w:rsidR="00B64F02" w:rsidRDefault="00B64F02" w:rsidP="00B640FB">
    <w:pPr>
      <w:pStyle w:val="Pidipaginadispari-Ufficio"/>
      <w:spacing w:after="0" w:line="240" w:lineRule="auto"/>
    </w:pPr>
    <w:r>
      <w:t>Ufficio Terzo Settore</w:t>
    </w:r>
  </w:p>
  <w:p w14:paraId="14D10137" w14:textId="77777777" w:rsidR="00B64F02" w:rsidRPr="0040263F" w:rsidRDefault="00B64F02" w:rsidP="00B640FB">
    <w:pPr>
      <w:pStyle w:val="Pidipaginadispari-Ufficio"/>
      <w:tabs>
        <w:tab w:val="left" w:pos="4035"/>
      </w:tabs>
      <w:spacing w:after="0" w:line="240" w:lineRule="auto"/>
    </w:pPr>
    <w:r>
      <w:t>Via Vincenzo Verrastro, 9 - 85100 Potenza</w:t>
    </w:r>
    <w:r>
      <w:tab/>
    </w:r>
  </w:p>
  <w:p w14:paraId="31284FF5" w14:textId="77777777" w:rsidR="00B64F02" w:rsidRPr="0040263F" w:rsidRDefault="00B64F02" w:rsidP="00CE1D3D">
    <w:pPr>
      <w:pStyle w:val="Pidipagina"/>
      <w:spacing w:after="0" w:line="240" w:lineRule="auto"/>
    </w:pPr>
    <w:r w:rsidRPr="008C1F38">
      <w:rPr>
        <w:rFonts w:eastAsia="Calibri" w:cs="Calibri"/>
        <w:i/>
        <w:color w:val="808080"/>
        <w:sz w:val="14"/>
        <w:szCs w:val="20"/>
      </w:rPr>
      <w:t>web:</w:t>
    </w:r>
    <w:r w:rsidRPr="008C1F38">
      <w:rPr>
        <w:rStyle w:val="Pidipagina-web"/>
        <w:i/>
      </w:rPr>
      <w:t>www.europa.basilicata.it/fse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48AEF" w14:textId="77777777" w:rsidR="005D7ED5" w:rsidRDefault="005D7ED5">
      <w:r>
        <w:separator/>
      </w:r>
    </w:p>
  </w:footnote>
  <w:footnote w:type="continuationSeparator" w:id="0">
    <w:p w14:paraId="11EF2A77" w14:textId="77777777" w:rsidR="005D7ED5" w:rsidRDefault="005D7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C57D3" w14:textId="77777777" w:rsidR="00B64F02" w:rsidRDefault="00B64F02">
    <w:pPr>
      <w:pStyle w:val="Intestazione"/>
      <w:tabs>
        <w:tab w:val="left" w:pos="3123"/>
      </w:tabs>
    </w:pPr>
    <w:r>
      <w:rPr>
        <w:noProof/>
        <w:lang w:eastAsia="it-IT"/>
      </w:rPr>
      <w:drawing>
        <wp:anchor distT="0" distB="0" distL="114935" distR="114935" simplePos="0" relativeHeight="251654144" behindDoc="1" locked="0" layoutInCell="1" allowOverlap="1" wp14:anchorId="5D097ABF" wp14:editId="4FB6E0F4">
          <wp:simplePos x="0" y="0"/>
          <wp:positionH relativeFrom="page">
            <wp:posOffset>9525</wp:posOffset>
          </wp:positionH>
          <wp:positionV relativeFrom="page">
            <wp:posOffset>-266700</wp:posOffset>
          </wp:positionV>
          <wp:extent cx="7771765" cy="1502410"/>
          <wp:effectExtent l="19050" t="0" r="63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502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0D221059" w14:textId="77777777" w:rsidR="00B64F02" w:rsidRDefault="00B64F02">
    <w:pPr>
      <w:pStyle w:val="Intestazione"/>
      <w:tabs>
        <w:tab w:val="left" w:pos="3123"/>
      </w:tabs>
    </w:pPr>
  </w:p>
  <w:p w14:paraId="6ED9DFE0" w14:textId="77777777" w:rsidR="00B64F02" w:rsidRDefault="00B64F02">
    <w:pPr>
      <w:pStyle w:val="Intestazione"/>
      <w:tabs>
        <w:tab w:val="left" w:pos="3123"/>
      </w:tabs>
    </w:pPr>
  </w:p>
  <w:p w14:paraId="376E8166" w14:textId="77777777" w:rsidR="00B64F02" w:rsidRDefault="00B64F02">
    <w:pPr>
      <w:pStyle w:val="Intestazione"/>
      <w:tabs>
        <w:tab w:val="left" w:pos="312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C686020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Myriad Pro" w:eastAsia="Times New Roman" w:hAnsi="Myriad Pro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Myriad Pro" w:eastAsia="Times New Roman" w:hAnsi="Myriad Pro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Myriad Pro" w:hAnsi="Myriad Pro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 Pro" w:hAnsi="Myriad Pro" w:cs="Myriad Pr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Myriad Pro" w:hAnsi="Myriad Pro" w:cs="Myriad Pro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 Pro" w:hAnsi="Myriad Pro" w:cs="Myriad Pro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i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 Pro" w:hAnsi="Myriad Pro" w:cs="Myriad Pro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 Pro" w:hAnsi="Myriad Pro" w:cs="Myriad Pro"/>
      </w:rPr>
    </w:lvl>
  </w:abstractNum>
  <w:abstractNum w:abstractNumId="13" w15:restartNumberingAfterBreak="0">
    <w:nsid w:val="09C6300E"/>
    <w:multiLevelType w:val="hybridMultilevel"/>
    <w:tmpl w:val="9A285CA6"/>
    <w:lvl w:ilvl="0" w:tplc="A9221B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DA6B3C"/>
    <w:multiLevelType w:val="hybridMultilevel"/>
    <w:tmpl w:val="558AF682"/>
    <w:lvl w:ilvl="0" w:tplc="EAD80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FE1BE3"/>
    <w:multiLevelType w:val="hybridMultilevel"/>
    <w:tmpl w:val="F27AD136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D4BA72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24D75"/>
    <w:multiLevelType w:val="hybridMultilevel"/>
    <w:tmpl w:val="326234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F46A4"/>
    <w:multiLevelType w:val="hybridMultilevel"/>
    <w:tmpl w:val="9EC0A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B32E2"/>
    <w:multiLevelType w:val="hybridMultilevel"/>
    <w:tmpl w:val="9BC8B9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87573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5576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9C5775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31AD0"/>
    <w:multiLevelType w:val="hybridMultilevel"/>
    <w:tmpl w:val="86AAA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C615A"/>
    <w:multiLevelType w:val="hybridMultilevel"/>
    <w:tmpl w:val="7788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E3746"/>
    <w:multiLevelType w:val="hybridMultilevel"/>
    <w:tmpl w:val="6D6673CC"/>
    <w:lvl w:ilvl="0" w:tplc="A520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01916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437B5"/>
    <w:multiLevelType w:val="hybridMultilevel"/>
    <w:tmpl w:val="7788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C30E7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C094C"/>
    <w:multiLevelType w:val="hybridMultilevel"/>
    <w:tmpl w:val="7788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D2E66"/>
    <w:multiLevelType w:val="hybridMultilevel"/>
    <w:tmpl w:val="CA9A01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6081B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C3250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E697E"/>
    <w:multiLevelType w:val="hybridMultilevel"/>
    <w:tmpl w:val="B3D8E2F8"/>
    <w:lvl w:ilvl="0" w:tplc="2A928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9F39F5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A74CF"/>
    <w:multiLevelType w:val="hybridMultilevel"/>
    <w:tmpl w:val="D31219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0C6A87"/>
    <w:multiLevelType w:val="multilevel"/>
    <w:tmpl w:val="FE08F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6" w15:restartNumberingAfterBreak="0">
    <w:nsid w:val="5EC57576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0791F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F2739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913BA"/>
    <w:multiLevelType w:val="hybridMultilevel"/>
    <w:tmpl w:val="0286339E"/>
    <w:lvl w:ilvl="0" w:tplc="560693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92CD1"/>
    <w:multiLevelType w:val="hybridMultilevel"/>
    <w:tmpl w:val="F03E2630"/>
    <w:lvl w:ilvl="0" w:tplc="76949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0"/>
  </w:num>
  <w:num w:numId="4">
    <w:abstractNumId w:val="16"/>
  </w:num>
  <w:num w:numId="5">
    <w:abstractNumId w:val="18"/>
  </w:num>
  <w:num w:numId="6">
    <w:abstractNumId w:val="35"/>
  </w:num>
  <w:num w:numId="7">
    <w:abstractNumId w:val="17"/>
  </w:num>
  <w:num w:numId="8">
    <w:abstractNumId w:val="34"/>
  </w:num>
  <w:num w:numId="9">
    <w:abstractNumId w:val="20"/>
  </w:num>
  <w:num w:numId="10">
    <w:abstractNumId w:val="26"/>
  </w:num>
  <w:num w:numId="11">
    <w:abstractNumId w:val="15"/>
  </w:num>
  <w:num w:numId="12">
    <w:abstractNumId w:val="25"/>
  </w:num>
  <w:num w:numId="13">
    <w:abstractNumId w:val="29"/>
  </w:num>
  <w:num w:numId="14">
    <w:abstractNumId w:val="23"/>
  </w:num>
  <w:num w:numId="15">
    <w:abstractNumId w:val="32"/>
  </w:num>
  <w:num w:numId="16">
    <w:abstractNumId w:val="24"/>
  </w:num>
  <w:num w:numId="17">
    <w:abstractNumId w:val="22"/>
  </w:num>
  <w:num w:numId="18">
    <w:abstractNumId w:val="13"/>
  </w:num>
  <w:num w:numId="19">
    <w:abstractNumId w:val="39"/>
  </w:num>
  <w:num w:numId="20">
    <w:abstractNumId w:val="31"/>
  </w:num>
  <w:num w:numId="21">
    <w:abstractNumId w:val="28"/>
  </w:num>
  <w:num w:numId="22">
    <w:abstractNumId w:val="38"/>
  </w:num>
  <w:num w:numId="23">
    <w:abstractNumId w:val="37"/>
  </w:num>
  <w:num w:numId="24">
    <w:abstractNumId w:val="21"/>
  </w:num>
  <w:num w:numId="25">
    <w:abstractNumId w:val="36"/>
  </w:num>
  <w:num w:numId="26">
    <w:abstractNumId w:val="33"/>
  </w:num>
  <w:num w:numId="27">
    <w:abstractNumId w:val="30"/>
  </w:num>
  <w:num w:numId="28">
    <w:abstractNumId w:val="19"/>
  </w:num>
  <w:num w:numId="29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60"/>
    <w:rsid w:val="00003420"/>
    <w:rsid w:val="000134CD"/>
    <w:rsid w:val="00020E98"/>
    <w:rsid w:val="0005294E"/>
    <w:rsid w:val="00092F70"/>
    <w:rsid w:val="000C523C"/>
    <w:rsid w:val="000C6019"/>
    <w:rsid w:val="000D1252"/>
    <w:rsid w:val="000E07C1"/>
    <w:rsid w:val="0015152D"/>
    <w:rsid w:val="001C3BDE"/>
    <w:rsid w:val="001D4A7F"/>
    <w:rsid w:val="001E1F95"/>
    <w:rsid w:val="001E4686"/>
    <w:rsid w:val="00223CE7"/>
    <w:rsid w:val="002370C2"/>
    <w:rsid w:val="0023785A"/>
    <w:rsid w:val="00250B3D"/>
    <w:rsid w:val="00254669"/>
    <w:rsid w:val="002716A9"/>
    <w:rsid w:val="00290510"/>
    <w:rsid w:val="00297DF9"/>
    <w:rsid w:val="002D6E93"/>
    <w:rsid w:val="002F5D70"/>
    <w:rsid w:val="00302289"/>
    <w:rsid w:val="0030276A"/>
    <w:rsid w:val="00302F24"/>
    <w:rsid w:val="003069AD"/>
    <w:rsid w:val="00381958"/>
    <w:rsid w:val="003A5A1A"/>
    <w:rsid w:val="003A6135"/>
    <w:rsid w:val="003A6CBB"/>
    <w:rsid w:val="0040263F"/>
    <w:rsid w:val="00422072"/>
    <w:rsid w:val="00422911"/>
    <w:rsid w:val="004254A6"/>
    <w:rsid w:val="004327AB"/>
    <w:rsid w:val="00433C56"/>
    <w:rsid w:val="00441BDE"/>
    <w:rsid w:val="00454A87"/>
    <w:rsid w:val="00461DFF"/>
    <w:rsid w:val="00465C25"/>
    <w:rsid w:val="00494802"/>
    <w:rsid w:val="004A2239"/>
    <w:rsid w:val="004C5185"/>
    <w:rsid w:val="004C73CC"/>
    <w:rsid w:val="004E1286"/>
    <w:rsid w:val="004F3E95"/>
    <w:rsid w:val="00510482"/>
    <w:rsid w:val="00515EC4"/>
    <w:rsid w:val="00530F52"/>
    <w:rsid w:val="0053429E"/>
    <w:rsid w:val="00554420"/>
    <w:rsid w:val="00563BBE"/>
    <w:rsid w:val="00571E77"/>
    <w:rsid w:val="005929FC"/>
    <w:rsid w:val="005A3128"/>
    <w:rsid w:val="005C182D"/>
    <w:rsid w:val="005D7ED5"/>
    <w:rsid w:val="006015BB"/>
    <w:rsid w:val="0062466A"/>
    <w:rsid w:val="00626DBE"/>
    <w:rsid w:val="00627D4A"/>
    <w:rsid w:val="00637CDF"/>
    <w:rsid w:val="006447CC"/>
    <w:rsid w:val="0067216F"/>
    <w:rsid w:val="006743A6"/>
    <w:rsid w:val="00674DC8"/>
    <w:rsid w:val="00677159"/>
    <w:rsid w:val="00683B45"/>
    <w:rsid w:val="006A126A"/>
    <w:rsid w:val="006B63BA"/>
    <w:rsid w:val="006D2222"/>
    <w:rsid w:val="006D592D"/>
    <w:rsid w:val="006E1981"/>
    <w:rsid w:val="00717B49"/>
    <w:rsid w:val="00725F96"/>
    <w:rsid w:val="0075606F"/>
    <w:rsid w:val="00763260"/>
    <w:rsid w:val="00781AD2"/>
    <w:rsid w:val="00786AE1"/>
    <w:rsid w:val="007C34CE"/>
    <w:rsid w:val="007C43BE"/>
    <w:rsid w:val="007D4CC4"/>
    <w:rsid w:val="007E0053"/>
    <w:rsid w:val="007F4DD7"/>
    <w:rsid w:val="00854805"/>
    <w:rsid w:val="00874E5E"/>
    <w:rsid w:val="00884525"/>
    <w:rsid w:val="008A1583"/>
    <w:rsid w:val="008C1F38"/>
    <w:rsid w:val="008F1247"/>
    <w:rsid w:val="00901CF5"/>
    <w:rsid w:val="00902CEA"/>
    <w:rsid w:val="0090448F"/>
    <w:rsid w:val="0091039D"/>
    <w:rsid w:val="00910B71"/>
    <w:rsid w:val="00916A45"/>
    <w:rsid w:val="00944AE1"/>
    <w:rsid w:val="009508C0"/>
    <w:rsid w:val="00952607"/>
    <w:rsid w:val="009609DA"/>
    <w:rsid w:val="00964DCA"/>
    <w:rsid w:val="00966907"/>
    <w:rsid w:val="00971172"/>
    <w:rsid w:val="00985235"/>
    <w:rsid w:val="009B3794"/>
    <w:rsid w:val="009C7D29"/>
    <w:rsid w:val="009D3212"/>
    <w:rsid w:val="009E68C7"/>
    <w:rsid w:val="009F585C"/>
    <w:rsid w:val="00A250EA"/>
    <w:rsid w:val="00A45696"/>
    <w:rsid w:val="00A46647"/>
    <w:rsid w:val="00A47DD3"/>
    <w:rsid w:val="00A81ED1"/>
    <w:rsid w:val="00A8741D"/>
    <w:rsid w:val="00A959E5"/>
    <w:rsid w:val="00AA15BF"/>
    <w:rsid w:val="00AB21F6"/>
    <w:rsid w:val="00AC093B"/>
    <w:rsid w:val="00AF0843"/>
    <w:rsid w:val="00AF114E"/>
    <w:rsid w:val="00AF673D"/>
    <w:rsid w:val="00B14ECA"/>
    <w:rsid w:val="00B20F37"/>
    <w:rsid w:val="00B640FB"/>
    <w:rsid w:val="00B64F02"/>
    <w:rsid w:val="00B70E98"/>
    <w:rsid w:val="00B75851"/>
    <w:rsid w:val="00B85FEE"/>
    <w:rsid w:val="00B87ADC"/>
    <w:rsid w:val="00BA1BAA"/>
    <w:rsid w:val="00BA43EC"/>
    <w:rsid w:val="00BC65CA"/>
    <w:rsid w:val="00BD40EE"/>
    <w:rsid w:val="00C00039"/>
    <w:rsid w:val="00C14844"/>
    <w:rsid w:val="00C861A8"/>
    <w:rsid w:val="00C87F85"/>
    <w:rsid w:val="00CB2220"/>
    <w:rsid w:val="00CB33CC"/>
    <w:rsid w:val="00CC6EBF"/>
    <w:rsid w:val="00CE1D3D"/>
    <w:rsid w:val="00CF56A0"/>
    <w:rsid w:val="00D3123C"/>
    <w:rsid w:val="00D31E42"/>
    <w:rsid w:val="00D33AC4"/>
    <w:rsid w:val="00D40F99"/>
    <w:rsid w:val="00D62950"/>
    <w:rsid w:val="00D6717A"/>
    <w:rsid w:val="00D757E7"/>
    <w:rsid w:val="00DA3B3F"/>
    <w:rsid w:val="00DB0E3D"/>
    <w:rsid w:val="00DE1285"/>
    <w:rsid w:val="00DE15DF"/>
    <w:rsid w:val="00DF1670"/>
    <w:rsid w:val="00DF1816"/>
    <w:rsid w:val="00E41605"/>
    <w:rsid w:val="00E41800"/>
    <w:rsid w:val="00E430F3"/>
    <w:rsid w:val="00E57170"/>
    <w:rsid w:val="00E85C10"/>
    <w:rsid w:val="00EB1A85"/>
    <w:rsid w:val="00EB5E74"/>
    <w:rsid w:val="00ED3B3F"/>
    <w:rsid w:val="00F73554"/>
    <w:rsid w:val="00F82E46"/>
    <w:rsid w:val="00F8685E"/>
    <w:rsid w:val="00FA498E"/>
    <w:rsid w:val="00FC3B50"/>
    <w:rsid w:val="00FC77A0"/>
    <w:rsid w:val="00FE6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DFD546"/>
  <w15:docId w15:val="{4A5E437D-C618-4866-A37C-316A41EB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4669"/>
    <w:pPr>
      <w:suppressAutoHyphens/>
      <w:spacing w:after="120" w:line="276" w:lineRule="auto"/>
      <w:jc w:val="both"/>
    </w:pPr>
    <w:rPr>
      <w:rFonts w:ascii="Calibri" w:hAnsi="Calibri"/>
      <w:sz w:val="23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rsid w:val="00422911"/>
    <w:pPr>
      <w:keepNext/>
      <w:numPr>
        <w:numId w:val="1"/>
      </w:numPr>
      <w:spacing w:before="240" w:after="60"/>
      <w:outlineLvl w:val="0"/>
    </w:pPr>
    <w:rPr>
      <w:rFonts w:cs="Arial"/>
      <w:b/>
      <w:bCs/>
      <w:smallCaps/>
      <w:color w:val="E2001A"/>
      <w:kern w:val="25"/>
      <w:sz w:val="25"/>
      <w:szCs w:val="32"/>
    </w:rPr>
  </w:style>
  <w:style w:type="paragraph" w:styleId="Titolo2">
    <w:name w:val="heading 2"/>
    <w:basedOn w:val="Normale"/>
    <w:next w:val="Normale"/>
    <w:uiPriority w:val="9"/>
    <w:qFormat/>
    <w:rsid w:val="00B7585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inorHAnsi" w:hAnsiTheme="minorHAnsi" w:cs="Cambria"/>
      <w:b/>
      <w:bCs/>
      <w:i/>
      <w:color w:val="E2001A"/>
      <w:sz w:val="22"/>
      <w:szCs w:val="26"/>
    </w:rPr>
  </w:style>
  <w:style w:type="paragraph" w:styleId="Titolo3">
    <w:name w:val="heading 3"/>
    <w:basedOn w:val="Normale"/>
    <w:next w:val="Normale"/>
    <w:uiPriority w:val="9"/>
    <w:qFormat/>
    <w:rsid w:val="00B7585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inorHAnsi" w:hAnsiTheme="minorHAnsi" w:cs="Cambria"/>
      <w:bCs/>
      <w:color w:val="E2001A"/>
      <w:sz w:val="22"/>
      <w:u w:val="single"/>
    </w:rPr>
  </w:style>
  <w:style w:type="paragraph" w:styleId="Titolo4">
    <w:name w:val="heading 4"/>
    <w:basedOn w:val="Normale"/>
    <w:next w:val="Normale"/>
    <w:qFormat/>
    <w:rsid w:val="004C73C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autoRedefine/>
    <w:qFormat/>
    <w:rsid w:val="00571E77"/>
    <w:pPr>
      <w:keepNext/>
      <w:numPr>
        <w:ilvl w:val="4"/>
        <w:numId w:val="1"/>
      </w:numPr>
      <w:spacing w:after="0" w:line="240" w:lineRule="auto"/>
      <w:outlineLvl w:val="4"/>
    </w:pPr>
    <w:rPr>
      <w:iCs/>
      <w:sz w:val="1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A1583"/>
    <w:pPr>
      <w:keepNext/>
      <w:keepLines/>
      <w:suppressAutoHyphens w:val="0"/>
      <w:spacing w:before="200" w:after="0" w:line="240" w:lineRule="auto"/>
      <w:jc w:val="left"/>
      <w:outlineLvl w:val="8"/>
    </w:pPr>
    <w:rPr>
      <w:rFonts w:ascii="Cambria" w:eastAsia="MS Gothic" w:hAnsi="Cambria"/>
      <w:i/>
      <w:iCs/>
      <w:color w:val="40404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C73CC"/>
    <w:rPr>
      <w:rFonts w:ascii="Myriad Pro" w:eastAsia="Times New Roman" w:hAnsi="Myriad Pro" w:cs="Times New Roman"/>
    </w:rPr>
  </w:style>
  <w:style w:type="character" w:customStyle="1" w:styleId="WW8Num1z1">
    <w:name w:val="WW8Num1z1"/>
    <w:rsid w:val="004C73CC"/>
  </w:style>
  <w:style w:type="character" w:customStyle="1" w:styleId="WW8Num1z2">
    <w:name w:val="WW8Num1z2"/>
    <w:rsid w:val="004C73CC"/>
  </w:style>
  <w:style w:type="character" w:customStyle="1" w:styleId="WW8Num1z3">
    <w:name w:val="WW8Num1z3"/>
    <w:rsid w:val="004C73CC"/>
  </w:style>
  <w:style w:type="character" w:customStyle="1" w:styleId="WW8Num1z4">
    <w:name w:val="WW8Num1z4"/>
    <w:rsid w:val="004C73CC"/>
  </w:style>
  <w:style w:type="character" w:customStyle="1" w:styleId="WW8Num1z5">
    <w:name w:val="WW8Num1z5"/>
    <w:rsid w:val="004C73CC"/>
  </w:style>
  <w:style w:type="character" w:customStyle="1" w:styleId="WW8Num1z6">
    <w:name w:val="WW8Num1z6"/>
    <w:rsid w:val="004C73CC"/>
  </w:style>
  <w:style w:type="character" w:customStyle="1" w:styleId="WW8Num1z7">
    <w:name w:val="WW8Num1z7"/>
    <w:rsid w:val="004C73CC"/>
  </w:style>
  <w:style w:type="character" w:customStyle="1" w:styleId="WW8Num1z8">
    <w:name w:val="WW8Num1z8"/>
    <w:rsid w:val="004C73CC"/>
  </w:style>
  <w:style w:type="character" w:customStyle="1" w:styleId="WW8Num2z0">
    <w:name w:val="WW8Num2z0"/>
    <w:rsid w:val="004C73CC"/>
  </w:style>
  <w:style w:type="character" w:customStyle="1" w:styleId="WW8Num2z1">
    <w:name w:val="WW8Num2z1"/>
    <w:rsid w:val="004C73CC"/>
  </w:style>
  <w:style w:type="character" w:customStyle="1" w:styleId="WW8Num2z2">
    <w:name w:val="WW8Num2z2"/>
    <w:rsid w:val="004C73CC"/>
  </w:style>
  <w:style w:type="character" w:customStyle="1" w:styleId="WW8Num2z3">
    <w:name w:val="WW8Num2z3"/>
    <w:rsid w:val="004C73CC"/>
  </w:style>
  <w:style w:type="character" w:customStyle="1" w:styleId="WW8Num2z4">
    <w:name w:val="WW8Num2z4"/>
    <w:rsid w:val="004C73CC"/>
  </w:style>
  <w:style w:type="character" w:customStyle="1" w:styleId="WW8Num2z5">
    <w:name w:val="WW8Num2z5"/>
    <w:rsid w:val="004C73CC"/>
  </w:style>
  <w:style w:type="character" w:customStyle="1" w:styleId="WW8Num2z6">
    <w:name w:val="WW8Num2z6"/>
    <w:rsid w:val="004C73CC"/>
  </w:style>
  <w:style w:type="character" w:customStyle="1" w:styleId="WW8Num2z7">
    <w:name w:val="WW8Num2z7"/>
    <w:rsid w:val="004C73CC"/>
  </w:style>
  <w:style w:type="character" w:customStyle="1" w:styleId="WW8Num2z8">
    <w:name w:val="WW8Num2z8"/>
    <w:rsid w:val="004C73CC"/>
  </w:style>
  <w:style w:type="character" w:customStyle="1" w:styleId="WW8Num3z0">
    <w:name w:val="WW8Num3z0"/>
    <w:rsid w:val="004C73CC"/>
    <w:rPr>
      <w:rFonts w:ascii="Myriad Pro" w:eastAsia="Times New Roman" w:hAnsi="Myriad Pro" w:cs="Times New Roman"/>
    </w:rPr>
  </w:style>
  <w:style w:type="character" w:customStyle="1" w:styleId="WW8Num3z1">
    <w:name w:val="WW8Num3z1"/>
    <w:rsid w:val="004C73CC"/>
    <w:rPr>
      <w:rFonts w:ascii="Courier New" w:hAnsi="Courier New" w:cs="Courier New" w:hint="default"/>
    </w:rPr>
  </w:style>
  <w:style w:type="character" w:customStyle="1" w:styleId="WW8Num3z2">
    <w:name w:val="WW8Num3z2"/>
    <w:rsid w:val="004C73CC"/>
    <w:rPr>
      <w:rFonts w:ascii="Wingdings" w:hAnsi="Wingdings" w:cs="Wingdings" w:hint="default"/>
    </w:rPr>
  </w:style>
  <w:style w:type="character" w:customStyle="1" w:styleId="WW8Num3z3">
    <w:name w:val="WW8Num3z3"/>
    <w:rsid w:val="004C73CC"/>
    <w:rPr>
      <w:rFonts w:ascii="Symbol" w:hAnsi="Symbol" w:cs="Symbol" w:hint="default"/>
    </w:rPr>
  </w:style>
  <w:style w:type="character" w:customStyle="1" w:styleId="WW8Num4z0">
    <w:name w:val="WW8Num4z0"/>
    <w:rsid w:val="004C73CC"/>
  </w:style>
  <w:style w:type="character" w:customStyle="1" w:styleId="WW8Num4z1">
    <w:name w:val="WW8Num4z1"/>
    <w:rsid w:val="004C73CC"/>
    <w:rPr>
      <w:rFonts w:ascii="Myriad Pro" w:eastAsia="Times New Roman" w:hAnsi="Myriad Pro" w:cs="Times New Roman" w:hint="default"/>
    </w:rPr>
  </w:style>
  <w:style w:type="character" w:customStyle="1" w:styleId="WW8Num4z2">
    <w:name w:val="WW8Num4z2"/>
    <w:rsid w:val="004C73CC"/>
  </w:style>
  <w:style w:type="character" w:customStyle="1" w:styleId="WW8Num4z3">
    <w:name w:val="WW8Num4z3"/>
    <w:rsid w:val="004C73CC"/>
  </w:style>
  <w:style w:type="character" w:customStyle="1" w:styleId="WW8Num4z4">
    <w:name w:val="WW8Num4z4"/>
    <w:rsid w:val="004C73CC"/>
  </w:style>
  <w:style w:type="character" w:customStyle="1" w:styleId="WW8Num4z5">
    <w:name w:val="WW8Num4z5"/>
    <w:rsid w:val="004C73CC"/>
  </w:style>
  <w:style w:type="character" w:customStyle="1" w:styleId="WW8Num4z6">
    <w:name w:val="WW8Num4z6"/>
    <w:rsid w:val="004C73CC"/>
  </w:style>
  <w:style w:type="character" w:customStyle="1" w:styleId="WW8Num4z7">
    <w:name w:val="WW8Num4z7"/>
    <w:rsid w:val="004C73CC"/>
  </w:style>
  <w:style w:type="character" w:customStyle="1" w:styleId="WW8Num4z8">
    <w:name w:val="WW8Num4z8"/>
    <w:rsid w:val="004C73CC"/>
  </w:style>
  <w:style w:type="character" w:customStyle="1" w:styleId="WW8Num5z0">
    <w:name w:val="WW8Num5z0"/>
    <w:rsid w:val="004C73CC"/>
    <w:rPr>
      <w:rFonts w:ascii="Myriad Pro" w:hAnsi="Myriad Pro" w:cs="Myriad Pro"/>
    </w:rPr>
  </w:style>
  <w:style w:type="character" w:customStyle="1" w:styleId="WW8Num5z1">
    <w:name w:val="WW8Num5z1"/>
    <w:rsid w:val="004C73CC"/>
  </w:style>
  <w:style w:type="character" w:customStyle="1" w:styleId="WW8Num5z2">
    <w:name w:val="WW8Num5z2"/>
    <w:rsid w:val="004C73CC"/>
  </w:style>
  <w:style w:type="character" w:customStyle="1" w:styleId="WW8Num5z3">
    <w:name w:val="WW8Num5z3"/>
    <w:rsid w:val="004C73CC"/>
  </w:style>
  <w:style w:type="character" w:customStyle="1" w:styleId="WW8Num5z4">
    <w:name w:val="WW8Num5z4"/>
    <w:rsid w:val="004C73CC"/>
  </w:style>
  <w:style w:type="character" w:customStyle="1" w:styleId="WW8Num5z5">
    <w:name w:val="WW8Num5z5"/>
    <w:rsid w:val="004C73CC"/>
  </w:style>
  <w:style w:type="character" w:customStyle="1" w:styleId="WW8Num5z6">
    <w:name w:val="WW8Num5z6"/>
    <w:rsid w:val="004C73CC"/>
  </w:style>
  <w:style w:type="character" w:customStyle="1" w:styleId="WW8Num5z7">
    <w:name w:val="WW8Num5z7"/>
    <w:rsid w:val="004C73CC"/>
  </w:style>
  <w:style w:type="character" w:customStyle="1" w:styleId="WW8Num5z8">
    <w:name w:val="WW8Num5z8"/>
    <w:rsid w:val="004C73CC"/>
  </w:style>
  <w:style w:type="character" w:customStyle="1" w:styleId="WW8Num6z0">
    <w:name w:val="WW8Num6z0"/>
    <w:rsid w:val="004C73CC"/>
    <w:rPr>
      <w:rFonts w:ascii="Symbol" w:hAnsi="Symbol" w:cs="Symbol" w:hint="default"/>
    </w:rPr>
  </w:style>
  <w:style w:type="character" w:customStyle="1" w:styleId="WW8Num6z1">
    <w:name w:val="WW8Num6z1"/>
    <w:rsid w:val="004C73CC"/>
    <w:rPr>
      <w:rFonts w:ascii="Courier New" w:hAnsi="Courier New" w:cs="Courier New" w:hint="default"/>
    </w:rPr>
  </w:style>
  <w:style w:type="character" w:customStyle="1" w:styleId="WW8Num6z2">
    <w:name w:val="WW8Num6z2"/>
    <w:rsid w:val="004C73CC"/>
    <w:rPr>
      <w:rFonts w:ascii="Wingdings" w:hAnsi="Wingdings" w:cs="Wingdings" w:hint="default"/>
    </w:rPr>
  </w:style>
  <w:style w:type="character" w:customStyle="1" w:styleId="WW8Num7z0">
    <w:name w:val="WW8Num7z0"/>
    <w:rsid w:val="004C73CC"/>
    <w:rPr>
      <w:b w:val="0"/>
      <w:sz w:val="24"/>
      <w:szCs w:val="24"/>
    </w:rPr>
  </w:style>
  <w:style w:type="character" w:customStyle="1" w:styleId="WW8Num7z1">
    <w:name w:val="WW8Num7z1"/>
    <w:rsid w:val="004C73CC"/>
    <w:rPr>
      <w:rFonts w:ascii="Times New Roman" w:eastAsia="Times New Roman" w:hAnsi="Times New Roman" w:cs="Times New Roman" w:hint="default"/>
      <w:b w:val="0"/>
      <w:i/>
      <w:sz w:val="24"/>
      <w:szCs w:val="24"/>
    </w:rPr>
  </w:style>
  <w:style w:type="character" w:customStyle="1" w:styleId="WW8Num7z2">
    <w:name w:val="WW8Num7z2"/>
    <w:rsid w:val="004C73CC"/>
  </w:style>
  <w:style w:type="character" w:customStyle="1" w:styleId="WW8Num7z3">
    <w:name w:val="WW8Num7z3"/>
    <w:rsid w:val="004C73CC"/>
  </w:style>
  <w:style w:type="character" w:customStyle="1" w:styleId="WW8Num7z4">
    <w:name w:val="WW8Num7z4"/>
    <w:rsid w:val="004C73CC"/>
  </w:style>
  <w:style w:type="character" w:customStyle="1" w:styleId="WW8Num7z5">
    <w:name w:val="WW8Num7z5"/>
    <w:rsid w:val="004C73CC"/>
  </w:style>
  <w:style w:type="character" w:customStyle="1" w:styleId="WW8Num7z6">
    <w:name w:val="WW8Num7z6"/>
    <w:rsid w:val="004C73CC"/>
  </w:style>
  <w:style w:type="character" w:customStyle="1" w:styleId="WW8Num7z7">
    <w:name w:val="WW8Num7z7"/>
    <w:rsid w:val="004C73CC"/>
  </w:style>
  <w:style w:type="character" w:customStyle="1" w:styleId="WW8Num7z8">
    <w:name w:val="WW8Num7z8"/>
    <w:rsid w:val="004C73CC"/>
  </w:style>
  <w:style w:type="character" w:customStyle="1" w:styleId="WW8Num8z0">
    <w:name w:val="WW8Num8z0"/>
    <w:rsid w:val="004C73CC"/>
    <w:rPr>
      <w:rFonts w:ascii="Myriad Pro" w:hAnsi="Myriad Pro" w:cs="Myriad Pro"/>
    </w:rPr>
  </w:style>
  <w:style w:type="character" w:customStyle="1" w:styleId="WW8Num8z1">
    <w:name w:val="WW8Num8z1"/>
    <w:rsid w:val="004C73CC"/>
  </w:style>
  <w:style w:type="character" w:customStyle="1" w:styleId="WW8Num8z2">
    <w:name w:val="WW8Num8z2"/>
    <w:rsid w:val="004C73CC"/>
  </w:style>
  <w:style w:type="character" w:customStyle="1" w:styleId="WW8Num8z3">
    <w:name w:val="WW8Num8z3"/>
    <w:rsid w:val="004C73CC"/>
  </w:style>
  <w:style w:type="character" w:customStyle="1" w:styleId="WW8Num8z4">
    <w:name w:val="WW8Num8z4"/>
    <w:rsid w:val="004C73CC"/>
  </w:style>
  <w:style w:type="character" w:customStyle="1" w:styleId="WW8Num8z5">
    <w:name w:val="WW8Num8z5"/>
    <w:rsid w:val="004C73CC"/>
  </w:style>
  <w:style w:type="character" w:customStyle="1" w:styleId="WW8Num8z6">
    <w:name w:val="WW8Num8z6"/>
    <w:rsid w:val="004C73CC"/>
  </w:style>
  <w:style w:type="character" w:customStyle="1" w:styleId="WW8Num8z7">
    <w:name w:val="WW8Num8z7"/>
    <w:rsid w:val="004C73CC"/>
  </w:style>
  <w:style w:type="character" w:customStyle="1" w:styleId="WW8Num8z8">
    <w:name w:val="WW8Num8z8"/>
    <w:rsid w:val="004C73CC"/>
  </w:style>
  <w:style w:type="character" w:customStyle="1" w:styleId="WW8Num9z0">
    <w:name w:val="WW8Num9z0"/>
    <w:rsid w:val="004C73CC"/>
    <w:rPr>
      <w:rFonts w:ascii="Myriad Pro" w:hAnsi="Myriad Pro" w:cs="Myriad Pro"/>
    </w:rPr>
  </w:style>
  <w:style w:type="character" w:customStyle="1" w:styleId="WW8Num9z1">
    <w:name w:val="WW8Num9z1"/>
    <w:rsid w:val="004C73CC"/>
  </w:style>
  <w:style w:type="character" w:customStyle="1" w:styleId="WW8Num9z2">
    <w:name w:val="WW8Num9z2"/>
    <w:rsid w:val="004C73CC"/>
  </w:style>
  <w:style w:type="character" w:customStyle="1" w:styleId="WW8Num9z3">
    <w:name w:val="WW8Num9z3"/>
    <w:rsid w:val="004C73CC"/>
  </w:style>
  <w:style w:type="character" w:customStyle="1" w:styleId="WW8Num9z4">
    <w:name w:val="WW8Num9z4"/>
    <w:rsid w:val="004C73CC"/>
  </w:style>
  <w:style w:type="character" w:customStyle="1" w:styleId="WW8Num9z5">
    <w:name w:val="WW8Num9z5"/>
    <w:rsid w:val="004C73CC"/>
  </w:style>
  <w:style w:type="character" w:customStyle="1" w:styleId="WW8Num9z6">
    <w:name w:val="WW8Num9z6"/>
    <w:rsid w:val="004C73CC"/>
  </w:style>
  <w:style w:type="character" w:customStyle="1" w:styleId="WW8Num9z7">
    <w:name w:val="WW8Num9z7"/>
    <w:rsid w:val="004C73CC"/>
  </w:style>
  <w:style w:type="character" w:customStyle="1" w:styleId="WW8Num9z8">
    <w:name w:val="WW8Num9z8"/>
    <w:rsid w:val="004C73CC"/>
  </w:style>
  <w:style w:type="character" w:customStyle="1" w:styleId="WW8Num10z0">
    <w:name w:val="WW8Num10z0"/>
    <w:rsid w:val="004C73CC"/>
    <w:rPr>
      <w:rFonts w:ascii="Symbol" w:hAnsi="Symbol" w:cs="Symbol" w:hint="default"/>
    </w:rPr>
  </w:style>
  <w:style w:type="character" w:customStyle="1" w:styleId="WW8Num10z1">
    <w:name w:val="WW8Num10z1"/>
    <w:rsid w:val="004C73CC"/>
    <w:rPr>
      <w:rFonts w:ascii="Courier New" w:hAnsi="Courier New" w:cs="Courier New" w:hint="default"/>
    </w:rPr>
  </w:style>
  <w:style w:type="character" w:customStyle="1" w:styleId="WW8Num10z2">
    <w:name w:val="WW8Num10z2"/>
    <w:rsid w:val="004C73CC"/>
    <w:rPr>
      <w:rFonts w:ascii="Wingdings" w:hAnsi="Wingdings" w:cs="Wingdings" w:hint="default"/>
    </w:rPr>
  </w:style>
  <w:style w:type="character" w:customStyle="1" w:styleId="WW8Num11z0">
    <w:name w:val="WW8Num11z0"/>
    <w:rsid w:val="004C73CC"/>
    <w:rPr>
      <w:rFonts w:ascii="Times New Roman" w:eastAsia="Times New Roman" w:hAnsi="Times New Roman" w:cs="Times New Roman" w:hint="default"/>
      <w:i/>
    </w:rPr>
  </w:style>
  <w:style w:type="character" w:customStyle="1" w:styleId="WW8Num11z1">
    <w:name w:val="WW8Num11z1"/>
    <w:rsid w:val="004C73CC"/>
    <w:rPr>
      <w:rFonts w:ascii="Courier New" w:hAnsi="Courier New" w:cs="Courier New" w:hint="default"/>
    </w:rPr>
  </w:style>
  <w:style w:type="character" w:customStyle="1" w:styleId="WW8Num11z2">
    <w:name w:val="WW8Num11z2"/>
    <w:rsid w:val="004C73CC"/>
    <w:rPr>
      <w:rFonts w:ascii="Wingdings" w:hAnsi="Wingdings" w:cs="Wingdings" w:hint="default"/>
    </w:rPr>
  </w:style>
  <w:style w:type="character" w:customStyle="1" w:styleId="WW8Num11z3">
    <w:name w:val="WW8Num11z3"/>
    <w:rsid w:val="004C73CC"/>
    <w:rPr>
      <w:rFonts w:ascii="Symbol" w:hAnsi="Symbol" w:cs="Symbol" w:hint="default"/>
    </w:rPr>
  </w:style>
  <w:style w:type="character" w:customStyle="1" w:styleId="WW8Num12z0">
    <w:name w:val="WW8Num12z0"/>
    <w:rsid w:val="004C73CC"/>
    <w:rPr>
      <w:rFonts w:hint="default"/>
    </w:rPr>
  </w:style>
  <w:style w:type="character" w:customStyle="1" w:styleId="WW8Num12z1">
    <w:name w:val="WW8Num12z1"/>
    <w:rsid w:val="004C73CC"/>
  </w:style>
  <w:style w:type="character" w:customStyle="1" w:styleId="WW8Num12z2">
    <w:name w:val="WW8Num12z2"/>
    <w:rsid w:val="004C73CC"/>
  </w:style>
  <w:style w:type="character" w:customStyle="1" w:styleId="WW8Num12z3">
    <w:name w:val="WW8Num12z3"/>
    <w:rsid w:val="004C73CC"/>
  </w:style>
  <w:style w:type="character" w:customStyle="1" w:styleId="WW8Num12z4">
    <w:name w:val="WW8Num12z4"/>
    <w:rsid w:val="004C73CC"/>
  </w:style>
  <w:style w:type="character" w:customStyle="1" w:styleId="WW8Num12z5">
    <w:name w:val="WW8Num12z5"/>
    <w:rsid w:val="004C73CC"/>
  </w:style>
  <w:style w:type="character" w:customStyle="1" w:styleId="WW8Num12z6">
    <w:name w:val="WW8Num12z6"/>
    <w:rsid w:val="004C73CC"/>
  </w:style>
  <w:style w:type="character" w:customStyle="1" w:styleId="WW8Num12z7">
    <w:name w:val="WW8Num12z7"/>
    <w:rsid w:val="004C73CC"/>
  </w:style>
  <w:style w:type="character" w:customStyle="1" w:styleId="WW8Num12z8">
    <w:name w:val="WW8Num12z8"/>
    <w:rsid w:val="004C73CC"/>
  </w:style>
  <w:style w:type="character" w:customStyle="1" w:styleId="WW8Num13z0">
    <w:name w:val="WW8Num13z0"/>
    <w:rsid w:val="004C73CC"/>
    <w:rPr>
      <w:rFonts w:ascii="Myriad Pro" w:hAnsi="Myriad Pro" w:cs="Myriad Pro"/>
    </w:rPr>
  </w:style>
  <w:style w:type="character" w:customStyle="1" w:styleId="WW8Num13z1">
    <w:name w:val="WW8Num13z1"/>
    <w:rsid w:val="004C73CC"/>
  </w:style>
  <w:style w:type="character" w:customStyle="1" w:styleId="WW8Num13z2">
    <w:name w:val="WW8Num13z2"/>
    <w:rsid w:val="004C73CC"/>
  </w:style>
  <w:style w:type="character" w:customStyle="1" w:styleId="WW8Num13z3">
    <w:name w:val="WW8Num13z3"/>
    <w:rsid w:val="004C73CC"/>
  </w:style>
  <w:style w:type="character" w:customStyle="1" w:styleId="WW8Num13z4">
    <w:name w:val="WW8Num13z4"/>
    <w:rsid w:val="004C73CC"/>
  </w:style>
  <w:style w:type="character" w:customStyle="1" w:styleId="WW8Num13z5">
    <w:name w:val="WW8Num13z5"/>
    <w:rsid w:val="004C73CC"/>
  </w:style>
  <w:style w:type="character" w:customStyle="1" w:styleId="WW8Num13z6">
    <w:name w:val="WW8Num13z6"/>
    <w:rsid w:val="004C73CC"/>
  </w:style>
  <w:style w:type="character" w:customStyle="1" w:styleId="WW8Num13z7">
    <w:name w:val="WW8Num13z7"/>
    <w:rsid w:val="004C73CC"/>
  </w:style>
  <w:style w:type="character" w:customStyle="1" w:styleId="WW8Num13z8">
    <w:name w:val="WW8Num13z8"/>
    <w:rsid w:val="004C73CC"/>
  </w:style>
  <w:style w:type="character" w:customStyle="1" w:styleId="WW8Num14z0">
    <w:name w:val="WW8Num14z0"/>
    <w:rsid w:val="004C73CC"/>
    <w:rPr>
      <w:rFonts w:ascii="Myriad Pro" w:hAnsi="Myriad Pro" w:cs="Myriad Pro"/>
    </w:rPr>
  </w:style>
  <w:style w:type="character" w:customStyle="1" w:styleId="WW8Num14z1">
    <w:name w:val="WW8Num14z1"/>
    <w:rsid w:val="004C73CC"/>
  </w:style>
  <w:style w:type="character" w:customStyle="1" w:styleId="WW8Num14z2">
    <w:name w:val="WW8Num14z2"/>
    <w:rsid w:val="004C73CC"/>
  </w:style>
  <w:style w:type="character" w:customStyle="1" w:styleId="WW8Num14z3">
    <w:name w:val="WW8Num14z3"/>
    <w:rsid w:val="004C73CC"/>
  </w:style>
  <w:style w:type="character" w:customStyle="1" w:styleId="WW8Num14z4">
    <w:name w:val="WW8Num14z4"/>
    <w:rsid w:val="004C73CC"/>
  </w:style>
  <w:style w:type="character" w:customStyle="1" w:styleId="WW8Num14z5">
    <w:name w:val="WW8Num14z5"/>
    <w:rsid w:val="004C73CC"/>
  </w:style>
  <w:style w:type="character" w:customStyle="1" w:styleId="WW8Num14z6">
    <w:name w:val="WW8Num14z6"/>
    <w:rsid w:val="004C73CC"/>
  </w:style>
  <w:style w:type="character" w:customStyle="1" w:styleId="WW8Num14z7">
    <w:name w:val="WW8Num14z7"/>
    <w:rsid w:val="004C73CC"/>
  </w:style>
  <w:style w:type="character" w:customStyle="1" w:styleId="WW8Num14z8">
    <w:name w:val="WW8Num14z8"/>
    <w:rsid w:val="004C73CC"/>
  </w:style>
  <w:style w:type="character" w:customStyle="1" w:styleId="WW8Num15z0">
    <w:name w:val="WW8Num15z0"/>
    <w:rsid w:val="004C73CC"/>
  </w:style>
  <w:style w:type="character" w:customStyle="1" w:styleId="WW8Num15z1">
    <w:name w:val="WW8Num15z1"/>
    <w:rsid w:val="004C73CC"/>
  </w:style>
  <w:style w:type="character" w:customStyle="1" w:styleId="WW8Num15z2">
    <w:name w:val="WW8Num15z2"/>
    <w:rsid w:val="004C73CC"/>
  </w:style>
  <w:style w:type="character" w:customStyle="1" w:styleId="WW8Num15z3">
    <w:name w:val="WW8Num15z3"/>
    <w:rsid w:val="004C73CC"/>
  </w:style>
  <w:style w:type="character" w:customStyle="1" w:styleId="WW8Num15z4">
    <w:name w:val="WW8Num15z4"/>
    <w:rsid w:val="004C73CC"/>
  </w:style>
  <w:style w:type="character" w:customStyle="1" w:styleId="WW8Num15z5">
    <w:name w:val="WW8Num15z5"/>
    <w:rsid w:val="004C73CC"/>
  </w:style>
  <w:style w:type="character" w:customStyle="1" w:styleId="WW8Num15z6">
    <w:name w:val="WW8Num15z6"/>
    <w:rsid w:val="004C73CC"/>
  </w:style>
  <w:style w:type="character" w:customStyle="1" w:styleId="WW8Num15z7">
    <w:name w:val="WW8Num15z7"/>
    <w:rsid w:val="004C73CC"/>
  </w:style>
  <w:style w:type="character" w:customStyle="1" w:styleId="WW8Num15z8">
    <w:name w:val="WW8Num15z8"/>
    <w:rsid w:val="004C73CC"/>
  </w:style>
  <w:style w:type="character" w:customStyle="1" w:styleId="Carpredefinitoparagrafo1">
    <w:name w:val="Car. predefinito paragrafo1"/>
    <w:rsid w:val="004C73CC"/>
  </w:style>
  <w:style w:type="character" w:customStyle="1" w:styleId="Titolo1Carattere">
    <w:name w:val="Titolo 1 Carattere"/>
    <w:uiPriority w:val="9"/>
    <w:rsid w:val="004C73CC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itolo4Carattere">
    <w:name w:val="Titolo 4 Carattere"/>
    <w:rsid w:val="004C73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rsid w:val="004C73CC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PidipaginaCarattere">
    <w:name w:val="Piè di pagina Carattere"/>
    <w:uiPriority w:val="99"/>
    <w:rsid w:val="004C73CC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1"/>
    <w:rsid w:val="004C73CC"/>
  </w:style>
  <w:style w:type="character" w:customStyle="1" w:styleId="Corpodeltesto3Carattere">
    <w:name w:val="Corpo del testo 3 Carattere"/>
    <w:rsid w:val="004C73CC"/>
    <w:rPr>
      <w:rFonts w:ascii="Times New Roman" w:eastAsia="Times New Roman" w:hAnsi="Times New Roman" w:cs="Times New Roman"/>
      <w:sz w:val="24"/>
      <w:szCs w:val="20"/>
    </w:rPr>
  </w:style>
  <w:style w:type="character" w:customStyle="1" w:styleId="RientrocorpodeltestoCarattere">
    <w:name w:val="Rientro corpo del testo Carattere"/>
    <w:rsid w:val="004C73CC"/>
    <w:rPr>
      <w:rFonts w:ascii="Times New Roman" w:eastAsia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rsid w:val="004C73CC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orpotestoCarattere">
    <w:name w:val="Corpo testo Carattere"/>
    <w:uiPriority w:val="99"/>
    <w:rsid w:val="004C73CC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1">
    <w:name w:val="testo1"/>
    <w:basedOn w:val="Carpredefinitoparagrafo1"/>
    <w:rsid w:val="004C73CC"/>
  </w:style>
  <w:style w:type="character" w:customStyle="1" w:styleId="Corpodeltesto2Carattere">
    <w:name w:val="Corpo del testo 2 Carattere"/>
    <w:rsid w:val="004C73CC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rsid w:val="004C73CC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sid w:val="004C73CC"/>
    <w:rPr>
      <w:vertAlign w:val="superscript"/>
    </w:rPr>
  </w:style>
  <w:style w:type="character" w:styleId="Enfasigrassetto">
    <w:name w:val="Strong"/>
    <w:qFormat/>
    <w:rsid w:val="004C73CC"/>
    <w:rPr>
      <w:b/>
      <w:bCs/>
    </w:rPr>
  </w:style>
  <w:style w:type="character" w:customStyle="1" w:styleId="IntestazioneCarattere">
    <w:name w:val="Intestazione Carattere"/>
    <w:uiPriority w:val="99"/>
    <w:rsid w:val="004C73CC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rsid w:val="004C73CC"/>
    <w:rPr>
      <w:rFonts w:cs="Times New Roman"/>
      <w:color w:val="0000FF"/>
      <w:u w:val="single"/>
    </w:rPr>
  </w:style>
  <w:style w:type="character" w:customStyle="1" w:styleId="SottotitoloCarattere">
    <w:name w:val="Sottotitolo Carattere"/>
    <w:rsid w:val="004C73CC"/>
    <w:rPr>
      <w:rFonts w:ascii="Cambria" w:eastAsia="Times New Roman" w:hAnsi="Cambria" w:cs="Times New Roman"/>
      <w:sz w:val="24"/>
      <w:szCs w:val="24"/>
    </w:rPr>
  </w:style>
  <w:style w:type="character" w:customStyle="1" w:styleId="TestofumettoCarattere">
    <w:name w:val="Testo fumetto Carattere"/>
    <w:uiPriority w:val="99"/>
    <w:rsid w:val="004C73CC"/>
    <w:rPr>
      <w:rFonts w:ascii="Tahoma" w:eastAsia="Times New Roman" w:hAnsi="Tahoma" w:cs="Tahoma"/>
      <w:sz w:val="16"/>
      <w:szCs w:val="16"/>
    </w:rPr>
  </w:style>
  <w:style w:type="character" w:customStyle="1" w:styleId="Titolo2Carattere">
    <w:name w:val="Titolo 2 Carattere"/>
    <w:uiPriority w:val="9"/>
    <w:rsid w:val="004C73C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uiPriority w:val="9"/>
    <w:rsid w:val="004C73C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Pidipagina-web">
    <w:name w:val="Piè di pagina - web"/>
    <w:rsid w:val="004C73CC"/>
    <w:rPr>
      <w:rFonts w:ascii="Calibri" w:hAnsi="Calibri" w:cs="Calibri"/>
      <w:b/>
      <w:i w:val="0"/>
      <w:color w:val="E2001A"/>
      <w:sz w:val="14"/>
    </w:rPr>
  </w:style>
  <w:style w:type="character" w:customStyle="1" w:styleId="Rimandocommento1">
    <w:name w:val="Rimando commento1"/>
    <w:rsid w:val="004C73CC"/>
    <w:rPr>
      <w:sz w:val="16"/>
      <w:szCs w:val="16"/>
    </w:rPr>
  </w:style>
  <w:style w:type="character" w:customStyle="1" w:styleId="TestocommentoCarattere">
    <w:name w:val="Testo commento Carattere"/>
    <w:uiPriority w:val="99"/>
    <w:rsid w:val="004C73CC"/>
    <w:rPr>
      <w:rFonts w:ascii="Times New Roman" w:eastAsia="Times New Roman" w:hAnsi="Times New Roman" w:cs="Times New Roman"/>
    </w:rPr>
  </w:style>
  <w:style w:type="character" w:customStyle="1" w:styleId="SoggettocommentoCarattere">
    <w:name w:val="Soggetto commento Carattere"/>
    <w:uiPriority w:val="99"/>
    <w:rsid w:val="004C73CC"/>
    <w:rPr>
      <w:rFonts w:ascii="Times New Roman" w:eastAsia="Times New Roman" w:hAnsi="Times New Roman" w:cs="Times New Roman"/>
      <w:b/>
      <w:bCs/>
    </w:rPr>
  </w:style>
  <w:style w:type="paragraph" w:customStyle="1" w:styleId="Intestazione1">
    <w:name w:val="Intestazione1"/>
    <w:basedOn w:val="Normale"/>
    <w:next w:val="Corpotesto"/>
    <w:rsid w:val="004C73CC"/>
    <w:pPr>
      <w:keepNext/>
      <w:spacing w:before="24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uiPriority w:val="99"/>
    <w:rsid w:val="004C73CC"/>
  </w:style>
  <w:style w:type="paragraph" w:styleId="Elenco">
    <w:name w:val="List"/>
    <w:basedOn w:val="Corpotesto"/>
    <w:rsid w:val="004C73CC"/>
    <w:rPr>
      <w:rFonts w:cs="Lucida Sans"/>
    </w:rPr>
  </w:style>
  <w:style w:type="paragraph" w:customStyle="1" w:styleId="Didascalia1">
    <w:name w:val="Didascalia1"/>
    <w:basedOn w:val="Normale"/>
    <w:rsid w:val="004C73CC"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rsid w:val="004C73CC"/>
    <w:pPr>
      <w:suppressLineNumbers/>
    </w:pPr>
    <w:rPr>
      <w:rFonts w:cs="Lucida Sans"/>
    </w:rPr>
  </w:style>
  <w:style w:type="paragraph" w:customStyle="1" w:styleId="Stile2">
    <w:name w:val="Stile2"/>
    <w:basedOn w:val="Titolo1"/>
    <w:rsid w:val="004C73CC"/>
    <w:pPr>
      <w:numPr>
        <w:numId w:val="0"/>
      </w:numPr>
    </w:pPr>
    <w:rPr>
      <w:rFonts w:ascii="Times New Roman" w:hAnsi="Times New Roman" w:cs="Times New Roman"/>
      <w:b w:val="0"/>
      <w:sz w:val="24"/>
    </w:rPr>
  </w:style>
  <w:style w:type="paragraph" w:styleId="Pidipagina">
    <w:name w:val="footer"/>
    <w:basedOn w:val="Normale"/>
    <w:uiPriority w:val="99"/>
    <w:rsid w:val="004C73CC"/>
  </w:style>
  <w:style w:type="paragraph" w:customStyle="1" w:styleId="Corpodeltesto31">
    <w:name w:val="Corpo del testo 31"/>
    <w:basedOn w:val="Normale"/>
    <w:rsid w:val="004C73CC"/>
    <w:pPr>
      <w:spacing w:line="360" w:lineRule="auto"/>
    </w:pPr>
    <w:rPr>
      <w:szCs w:val="20"/>
    </w:rPr>
  </w:style>
  <w:style w:type="paragraph" w:styleId="Rientrocorpodeltesto">
    <w:name w:val="Body Text Indent"/>
    <w:basedOn w:val="Normale"/>
    <w:rsid w:val="004C73CC"/>
    <w:pPr>
      <w:ind w:left="283"/>
    </w:pPr>
  </w:style>
  <w:style w:type="paragraph" w:customStyle="1" w:styleId="TxBrp3">
    <w:name w:val="TxBr_p3"/>
    <w:basedOn w:val="Normale"/>
    <w:rsid w:val="004C73CC"/>
    <w:pPr>
      <w:widowControl w:val="0"/>
      <w:overflowPunct w:val="0"/>
      <w:autoSpaceDE w:val="0"/>
      <w:spacing w:line="481" w:lineRule="atLeast"/>
    </w:pPr>
    <w:rPr>
      <w:bCs/>
      <w:iCs/>
    </w:rPr>
  </w:style>
  <w:style w:type="paragraph" w:customStyle="1" w:styleId="Mappadocumento1">
    <w:name w:val="Mappa documento1"/>
    <w:basedOn w:val="Normale"/>
    <w:rsid w:val="004C73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eWeb">
    <w:name w:val="Normal (Web)"/>
    <w:basedOn w:val="Normale"/>
    <w:rsid w:val="004C73CC"/>
    <w:pPr>
      <w:spacing w:before="280" w:after="280"/>
    </w:pPr>
  </w:style>
  <w:style w:type="paragraph" w:customStyle="1" w:styleId="Corpodeltesto21">
    <w:name w:val="Corpo del testo 21"/>
    <w:basedOn w:val="Normale"/>
    <w:rsid w:val="004C73CC"/>
    <w:pPr>
      <w:spacing w:line="480" w:lineRule="auto"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"/>
    <w:basedOn w:val="Normale"/>
    <w:uiPriority w:val="99"/>
    <w:rsid w:val="004C73CC"/>
    <w:rPr>
      <w:sz w:val="20"/>
      <w:szCs w:val="20"/>
    </w:rPr>
  </w:style>
  <w:style w:type="paragraph" w:styleId="Intestazione">
    <w:name w:val="header"/>
    <w:basedOn w:val="Normale"/>
    <w:uiPriority w:val="99"/>
    <w:rsid w:val="004C73CC"/>
  </w:style>
  <w:style w:type="paragraph" w:styleId="Sottotitolo">
    <w:name w:val="Subtitle"/>
    <w:basedOn w:val="Normale"/>
    <w:next w:val="Normale"/>
    <w:qFormat/>
    <w:rsid w:val="004C73CC"/>
    <w:pPr>
      <w:spacing w:after="60"/>
      <w:jc w:val="center"/>
    </w:pPr>
    <w:rPr>
      <w:rFonts w:ascii="Cambria" w:hAnsi="Cambria" w:cs="Cambria"/>
    </w:rPr>
  </w:style>
  <w:style w:type="paragraph" w:styleId="Paragrafoelenco">
    <w:name w:val="List Paragraph"/>
    <w:basedOn w:val="Normale"/>
    <w:link w:val="ParagrafoelencoCarattere"/>
    <w:uiPriority w:val="34"/>
    <w:qFormat/>
    <w:rsid w:val="004C73CC"/>
    <w:pPr>
      <w:ind w:left="708"/>
    </w:pPr>
  </w:style>
  <w:style w:type="paragraph" w:styleId="Testofumetto">
    <w:name w:val="Balloon Text"/>
    <w:basedOn w:val="Normale"/>
    <w:uiPriority w:val="99"/>
    <w:rsid w:val="004C73CC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4C73CC"/>
    <w:pPr>
      <w:ind w:left="708"/>
    </w:pPr>
  </w:style>
  <w:style w:type="paragraph" w:customStyle="1" w:styleId="Default">
    <w:name w:val="Default"/>
    <w:basedOn w:val="Normale"/>
    <w:rsid w:val="004C73CC"/>
    <w:pPr>
      <w:autoSpaceDE w:val="0"/>
    </w:pPr>
    <w:rPr>
      <w:rFonts w:ascii="Garamond" w:eastAsia="Calibri" w:hAnsi="Garamond" w:cs="Garamond"/>
      <w:color w:val="000000"/>
    </w:rPr>
  </w:style>
  <w:style w:type="paragraph" w:styleId="Revisione">
    <w:name w:val="Revision"/>
    <w:rsid w:val="004C73CC"/>
    <w:pPr>
      <w:suppressAutoHyphens/>
    </w:pPr>
    <w:rPr>
      <w:sz w:val="24"/>
      <w:szCs w:val="24"/>
      <w:lang w:eastAsia="ar-SA"/>
    </w:rPr>
  </w:style>
  <w:style w:type="paragraph" w:customStyle="1" w:styleId="Pidipaginadispari-Dipartimento">
    <w:name w:val="Piè di pagina dispari - Dipartimento"/>
    <w:basedOn w:val="Pidipagina"/>
    <w:rsid w:val="004C73CC"/>
    <w:rPr>
      <w:rFonts w:eastAsia="Calibri" w:cs="Calibri"/>
      <w:b/>
      <w:color w:val="808080"/>
      <w:sz w:val="14"/>
      <w:szCs w:val="20"/>
    </w:rPr>
  </w:style>
  <w:style w:type="paragraph" w:customStyle="1" w:styleId="Pidipaginadispari-Ufficio">
    <w:name w:val="Piè di pagina dispari - Ufficio"/>
    <w:basedOn w:val="Pidipagina"/>
    <w:rsid w:val="004C73CC"/>
    <w:rPr>
      <w:rFonts w:eastAsia="Calibri" w:cs="Calibri"/>
      <w:i/>
      <w:color w:val="808080"/>
      <w:sz w:val="14"/>
      <w:szCs w:val="20"/>
    </w:rPr>
  </w:style>
  <w:style w:type="paragraph" w:customStyle="1" w:styleId="Pidipaginadispari-Titoloavviso">
    <w:name w:val="Piè di pagina dispari - Titolo avviso"/>
    <w:basedOn w:val="Normale"/>
    <w:rsid w:val="004C73CC"/>
    <w:pPr>
      <w:tabs>
        <w:tab w:val="center" w:pos="4819"/>
        <w:tab w:val="right" w:pos="9638"/>
      </w:tabs>
    </w:pPr>
    <w:rPr>
      <w:rFonts w:eastAsia="Calibri" w:cs="Calibri"/>
      <w:b/>
      <w:color w:val="E2001A"/>
      <w:sz w:val="16"/>
      <w:szCs w:val="20"/>
    </w:rPr>
  </w:style>
  <w:style w:type="paragraph" w:customStyle="1" w:styleId="Testocommento1">
    <w:name w:val="Testo commento1"/>
    <w:basedOn w:val="Normale"/>
    <w:rsid w:val="004C73CC"/>
    <w:rPr>
      <w:sz w:val="20"/>
      <w:szCs w:val="20"/>
    </w:rPr>
  </w:style>
  <w:style w:type="paragraph" w:styleId="Soggettocommento">
    <w:name w:val="annotation subject"/>
    <w:basedOn w:val="Testocommento1"/>
    <w:next w:val="Testocommento1"/>
    <w:uiPriority w:val="99"/>
    <w:rsid w:val="004C73CC"/>
    <w:rPr>
      <w:b/>
      <w:bCs/>
    </w:rPr>
  </w:style>
  <w:style w:type="paragraph" w:customStyle="1" w:styleId="Paragrafoelenco2">
    <w:name w:val="Paragrafo elenco2"/>
    <w:basedOn w:val="Normale"/>
    <w:rsid w:val="004C73CC"/>
    <w:pPr>
      <w:spacing w:after="160" w:line="256" w:lineRule="auto"/>
      <w:ind w:left="720"/>
    </w:pPr>
    <w:rPr>
      <w:rFonts w:cs="Calibri"/>
      <w:sz w:val="22"/>
      <w:szCs w:val="22"/>
    </w:rPr>
  </w:style>
  <w:style w:type="paragraph" w:customStyle="1" w:styleId="Contenutotabella">
    <w:name w:val="Contenuto tabella"/>
    <w:basedOn w:val="Normale"/>
    <w:rsid w:val="004C73CC"/>
    <w:pPr>
      <w:suppressLineNumbers/>
    </w:pPr>
  </w:style>
  <w:style w:type="paragraph" w:customStyle="1" w:styleId="Intestazionetabella">
    <w:name w:val="Intestazione tabella"/>
    <w:basedOn w:val="Contenutotabella"/>
    <w:rsid w:val="004C73CC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4C73CC"/>
  </w:style>
  <w:style w:type="character" w:styleId="Rimandocommento">
    <w:name w:val="annotation reference"/>
    <w:uiPriority w:val="99"/>
    <w:semiHidden/>
    <w:unhideWhenUsed/>
    <w:rsid w:val="00DE1285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DE1285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sid w:val="00DE1285"/>
    <w:rPr>
      <w:rFonts w:ascii="Calibri" w:hAnsi="Calibri"/>
      <w:lang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02F24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smallCaps w:val="0"/>
      <w:color w:val="365F91"/>
      <w:kern w:val="0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302F24"/>
  </w:style>
  <w:style w:type="paragraph" w:styleId="Didascalia">
    <w:name w:val="caption"/>
    <w:basedOn w:val="Normale"/>
    <w:next w:val="Normale"/>
    <w:uiPriority w:val="35"/>
    <w:unhideWhenUsed/>
    <w:qFormat/>
    <w:rsid w:val="00683B4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290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52607"/>
    <w:pPr>
      <w:suppressAutoHyphens/>
      <w:jc w:val="both"/>
    </w:pPr>
    <w:rPr>
      <w:rFonts w:ascii="Calibri" w:hAnsi="Calibri"/>
      <w:sz w:val="18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A1583"/>
    <w:rPr>
      <w:rFonts w:ascii="Cambria" w:eastAsia="MS Gothic" w:hAnsi="Cambria"/>
      <w:i/>
      <w:iCs/>
      <w:color w:val="404040"/>
    </w:rPr>
  </w:style>
  <w:style w:type="numbering" w:customStyle="1" w:styleId="Nessunelenco1">
    <w:name w:val="Nessun elenco1"/>
    <w:next w:val="Nessunelenco"/>
    <w:uiPriority w:val="99"/>
    <w:semiHidden/>
    <w:unhideWhenUsed/>
    <w:rsid w:val="008A1583"/>
  </w:style>
  <w:style w:type="paragraph" w:styleId="Sommario8">
    <w:name w:val="toc 8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1400"/>
      <w:jc w:val="left"/>
    </w:pPr>
    <w:rPr>
      <w:rFonts w:cs="Calibri"/>
      <w:sz w:val="18"/>
      <w:szCs w:val="18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8A1583"/>
    <w:rPr>
      <w:rFonts w:ascii="Times New Roman" w:hAnsi="Times New Roman" w:cs="Times New Roman"/>
      <w:sz w:val="20"/>
      <w:szCs w:val="20"/>
    </w:rPr>
  </w:style>
  <w:style w:type="character" w:customStyle="1" w:styleId="IntestazioneCarattere12">
    <w:name w:val="Intestazione Carattere12"/>
    <w:basedOn w:val="Carpredefinitoparagrafo"/>
    <w:uiPriority w:val="99"/>
    <w:semiHidden/>
    <w:rsid w:val="008A1583"/>
    <w:rPr>
      <w:rFonts w:ascii="Times New Roman" w:hAnsi="Times New Roman" w:cs="Times New Roman"/>
      <w:sz w:val="20"/>
      <w:szCs w:val="20"/>
    </w:rPr>
  </w:style>
  <w:style w:type="character" w:customStyle="1" w:styleId="IntestazioneCarattere11">
    <w:name w:val="Intestazione Carattere11"/>
    <w:basedOn w:val="Carpredefinitoparagrafo"/>
    <w:uiPriority w:val="99"/>
    <w:semiHidden/>
    <w:rsid w:val="008A1583"/>
    <w:rPr>
      <w:rFonts w:ascii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unhideWhenUsed/>
    <w:rsid w:val="008A1583"/>
    <w:pPr>
      <w:tabs>
        <w:tab w:val="left" w:pos="851"/>
        <w:tab w:val="center" w:pos="4253"/>
        <w:tab w:val="left" w:pos="7797"/>
      </w:tabs>
      <w:suppressAutoHyphens w:val="0"/>
      <w:spacing w:after="0" w:line="240" w:lineRule="auto"/>
      <w:ind w:left="284" w:right="-1"/>
    </w:pPr>
    <w:rPr>
      <w:rFonts w:ascii="Arial" w:hAnsi="Arial"/>
      <w:sz w:val="22"/>
      <w:szCs w:val="20"/>
      <w:lang w:eastAsia="it-IT"/>
    </w:rPr>
  </w:style>
  <w:style w:type="paragraph" w:customStyle="1" w:styleId="CarattereCarattere2Carattere">
    <w:name w:val="Carattere Carattere2 Carattere"/>
    <w:basedOn w:val="Normale"/>
    <w:rsid w:val="008A1583"/>
    <w:pPr>
      <w:suppressAutoHyphens w:val="0"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ndard">
    <w:name w:val="Standard"/>
    <w:rsid w:val="008A1583"/>
    <w:pPr>
      <w:widowControl w:val="0"/>
      <w:suppressAutoHyphens/>
      <w:autoSpaceDN w:val="0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1583"/>
    <w:pPr>
      <w:spacing w:after="140" w:line="288" w:lineRule="auto"/>
    </w:pPr>
  </w:style>
  <w:style w:type="character" w:styleId="Rimandonotaapidipagina">
    <w:name w:val="footnote reference"/>
    <w:basedOn w:val="Carpredefinitoparagrafo"/>
    <w:uiPriority w:val="99"/>
    <w:unhideWhenUsed/>
    <w:rsid w:val="008A1583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A1583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2">
    <w:name w:val="toc 2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200"/>
      <w:jc w:val="left"/>
    </w:pPr>
    <w:rPr>
      <w:rFonts w:cs="Calibri"/>
      <w:smallCaps/>
      <w:sz w:val="20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400"/>
      <w:jc w:val="left"/>
    </w:pPr>
    <w:rPr>
      <w:rFonts w:cs="Calibri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600"/>
      <w:jc w:val="left"/>
    </w:pPr>
    <w:rPr>
      <w:rFonts w:cs="Calibri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800"/>
      <w:jc w:val="left"/>
    </w:pPr>
    <w:rPr>
      <w:rFonts w:cs="Calibri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1000"/>
      <w:jc w:val="left"/>
    </w:pPr>
    <w:rPr>
      <w:rFonts w:cs="Calibri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1200"/>
      <w:jc w:val="left"/>
    </w:pPr>
    <w:rPr>
      <w:rFonts w:cs="Calibri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1600"/>
      <w:jc w:val="left"/>
    </w:pPr>
    <w:rPr>
      <w:rFonts w:cs="Calibri"/>
      <w:sz w:val="18"/>
      <w:szCs w:val="18"/>
      <w:lang w:eastAsia="it-IT"/>
    </w:rPr>
  </w:style>
  <w:style w:type="table" w:styleId="Grigliamedia3">
    <w:name w:val="Medium Grid 3"/>
    <w:basedOn w:val="Tabellanormale"/>
    <w:uiPriority w:val="60"/>
    <w:rsid w:val="008A1583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stonormale">
    <w:name w:val="Plain Text"/>
    <w:basedOn w:val="Normale"/>
    <w:link w:val="TestonormaleCarattere"/>
    <w:uiPriority w:val="99"/>
    <w:unhideWhenUsed/>
    <w:rsid w:val="008A1583"/>
    <w:pPr>
      <w:suppressAutoHyphens w:val="0"/>
      <w:spacing w:after="0" w:line="240" w:lineRule="auto"/>
      <w:jc w:val="left"/>
    </w:pPr>
    <w:rPr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A1583"/>
    <w:rPr>
      <w:rFonts w:ascii="Calibri" w:hAnsi="Calibri"/>
      <w:sz w:val="22"/>
      <w:szCs w:val="21"/>
      <w:lang w:eastAsia="en-US"/>
    </w:rPr>
  </w:style>
  <w:style w:type="table" w:styleId="Grigliachiara">
    <w:name w:val="Light Grid"/>
    <w:basedOn w:val="Tabellanormale"/>
    <w:uiPriority w:val="62"/>
    <w:rsid w:val="00B7585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aragrafoelencoCarattere">
    <w:name w:val="Paragrafo elenco Carattere"/>
    <w:link w:val="Paragrafoelenco"/>
    <w:uiPriority w:val="34"/>
    <w:rsid w:val="00510482"/>
    <w:rPr>
      <w:rFonts w:ascii="Calibri" w:hAnsi="Calibri"/>
      <w:sz w:val="23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6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21B5-B1D4-4B16-BE53-08BD7325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Links>
    <vt:vector size="150" baseType="variant">
      <vt:variant>
        <vt:i4>262164</vt:i4>
      </vt:variant>
      <vt:variant>
        <vt:i4>141</vt:i4>
      </vt:variant>
      <vt:variant>
        <vt:i4>0</vt:i4>
      </vt:variant>
      <vt:variant>
        <vt:i4>5</vt:i4>
      </vt:variant>
      <vt:variant>
        <vt:lpwstr>http://www.regione.basilicata.it/</vt:lpwstr>
      </vt:variant>
      <vt:variant>
        <vt:lpwstr/>
      </vt:variant>
      <vt:variant>
        <vt:i4>7667800</vt:i4>
      </vt:variant>
      <vt:variant>
        <vt:i4>138</vt:i4>
      </vt:variant>
      <vt:variant>
        <vt:i4>0</vt:i4>
      </vt:variant>
      <vt:variant>
        <vt:i4>5</vt:i4>
      </vt:variant>
      <vt:variant>
        <vt:lpwstr>mailto:sanita@cert.regione.basilicata.it</vt:lpwstr>
      </vt:variant>
      <vt:variant>
        <vt:lpwstr/>
      </vt:variant>
      <vt:variant>
        <vt:i4>262164</vt:i4>
      </vt:variant>
      <vt:variant>
        <vt:i4>135</vt:i4>
      </vt:variant>
      <vt:variant>
        <vt:i4>0</vt:i4>
      </vt:variant>
      <vt:variant>
        <vt:i4>5</vt:i4>
      </vt:variant>
      <vt:variant>
        <vt:lpwstr>http://www.regione.basilicata.it/</vt:lpwstr>
      </vt:variant>
      <vt:variant>
        <vt:lpwstr/>
      </vt:variant>
      <vt:variant>
        <vt:i4>1310782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_Toc491788351</vt:lpwstr>
      </vt:variant>
      <vt:variant>
        <vt:i4>1310782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_Toc491788350</vt:lpwstr>
      </vt:variant>
      <vt:variant>
        <vt:i4>1376318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_Toc491788349</vt:lpwstr>
      </vt:variant>
      <vt:variant>
        <vt:i4>1376318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_Toc491788348</vt:lpwstr>
      </vt:variant>
      <vt:variant>
        <vt:i4>1376318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_Toc491788347</vt:lpwstr>
      </vt:variant>
      <vt:variant>
        <vt:i4>1376318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_Toc491788346</vt:lpwstr>
      </vt:variant>
      <vt:variant>
        <vt:i4>1376318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_Toc491788345</vt:lpwstr>
      </vt:variant>
      <vt:variant>
        <vt:i4>1376318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_Toc491788344</vt:lpwstr>
      </vt:variant>
      <vt:variant>
        <vt:i4>1376318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_Toc491788343</vt:lpwstr>
      </vt:variant>
      <vt:variant>
        <vt:i4>1376318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_Toc491788342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_Toc491788341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_Toc491788340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_Toc491788339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_Toc491788338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_Toc491788337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_Toc491788336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_Toc491788335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_Toc491788334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_Toc491788333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_Toc491788332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_Toc491788331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_Toc491788330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 De Stefano</dc:creator>
  <cp:lastModifiedBy>Caporaso Gianluca</cp:lastModifiedBy>
  <cp:revision>2</cp:revision>
  <cp:lastPrinted>2017-10-11T08:51:00Z</cp:lastPrinted>
  <dcterms:created xsi:type="dcterms:W3CDTF">2018-02-19T10:41:00Z</dcterms:created>
  <dcterms:modified xsi:type="dcterms:W3CDTF">2018-02-19T10:41:00Z</dcterms:modified>
</cp:coreProperties>
</file>