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6C5064" w14:textId="77777777" w:rsidR="008C1F38" w:rsidRPr="008C1F38" w:rsidRDefault="008C1F38" w:rsidP="008C1F38">
      <w:pPr>
        <w:pStyle w:val="Titolo1"/>
      </w:pPr>
      <w:r w:rsidRPr="0005294E">
        <w:t xml:space="preserve">Allegato </w:t>
      </w:r>
      <w:r w:rsidR="00AF0843">
        <w:t>D</w:t>
      </w:r>
      <w:r w:rsidRPr="0005294E">
        <w:t xml:space="preserve"> – </w:t>
      </w:r>
      <w:r w:rsidRPr="008C1F38">
        <w:t>Dichiarazione di intenti per la costituzione del Partenariato</w:t>
      </w:r>
      <w:r w:rsidR="00D40F99">
        <w:t xml:space="preserve"> – Livello Operativo</w:t>
      </w:r>
    </w:p>
    <w:p w14:paraId="7454D4C8" w14:textId="77777777" w:rsidR="008A1583" w:rsidRPr="008C1F38" w:rsidRDefault="008A1583" w:rsidP="008C1F38">
      <w:pPr>
        <w:rPr>
          <w:lang w:eastAsia="it-IT"/>
        </w:rPr>
      </w:pPr>
      <w:r w:rsidRPr="008C1F38">
        <w:rPr>
          <w:lang w:eastAsia="it-IT"/>
        </w:rPr>
        <w:t>I sottoscritti</w:t>
      </w:r>
    </w:p>
    <w:p w14:paraId="7573EF4B" w14:textId="77777777" w:rsidR="008A1583" w:rsidRDefault="008A1583" w:rsidP="008C1F38">
      <w:pPr>
        <w:spacing w:after="0" w:line="240" w:lineRule="auto"/>
        <w:rPr>
          <w:lang w:eastAsia="it-IT"/>
        </w:rPr>
      </w:pPr>
      <w:r w:rsidRPr="008C1F38">
        <w:rPr>
          <w:lang w:eastAsia="it-IT"/>
        </w:rPr>
        <w:t>Il/La Sig./a ________________________________    Nato/a  a ___________________________ il __________________ residente in __________________________ indirizzo _____________________ n. _____ Prov ____ Codice fiscale ________________________________ rappresentante legale di __________________________</w:t>
      </w:r>
    </w:p>
    <w:p w14:paraId="7BB00D26" w14:textId="77777777" w:rsidR="008C1F38" w:rsidRPr="008C1F38" w:rsidRDefault="008C1F38" w:rsidP="008C1F38">
      <w:pPr>
        <w:spacing w:after="0" w:line="240" w:lineRule="auto"/>
        <w:rPr>
          <w:lang w:eastAsia="it-IT"/>
        </w:rPr>
      </w:pPr>
    </w:p>
    <w:p w14:paraId="2BF56337" w14:textId="77777777" w:rsidR="008A1583" w:rsidRDefault="008A1583" w:rsidP="008C1F38">
      <w:pPr>
        <w:spacing w:after="0" w:line="240" w:lineRule="auto"/>
        <w:rPr>
          <w:lang w:eastAsia="it-IT"/>
        </w:rPr>
      </w:pPr>
      <w:r w:rsidRPr="008C1F38">
        <w:rPr>
          <w:lang w:eastAsia="it-IT"/>
        </w:rPr>
        <w:t>Il/La Sig./a ________________________________    Nato/a  a ___________________________ il __________________ residente in __________________________ indirizzo _____________________ n. _____ Prov ____ Codice fiscale ________________________________ rappresentante legale di __________________________</w:t>
      </w:r>
    </w:p>
    <w:p w14:paraId="7FEC0AEB" w14:textId="77777777" w:rsidR="008C1F38" w:rsidRPr="008C1F38" w:rsidRDefault="008C1F38" w:rsidP="008C1F38">
      <w:pPr>
        <w:spacing w:after="0" w:line="240" w:lineRule="auto"/>
        <w:rPr>
          <w:lang w:eastAsia="it-IT"/>
        </w:rPr>
      </w:pPr>
    </w:p>
    <w:p w14:paraId="1D6BE6B0" w14:textId="77777777" w:rsidR="008A1583" w:rsidRDefault="008A1583" w:rsidP="008C1F38">
      <w:pPr>
        <w:spacing w:after="0" w:line="240" w:lineRule="auto"/>
        <w:rPr>
          <w:lang w:eastAsia="it-IT"/>
        </w:rPr>
      </w:pPr>
      <w:r w:rsidRPr="008C1F38">
        <w:rPr>
          <w:lang w:eastAsia="it-IT"/>
        </w:rPr>
        <w:t>Il/La Sig./a ________________________________    Nato/a  a ___________________________ il __________________ residente in __________________________ indirizzo _____________________ n. _____ Prov ____ Codice fiscale ________________________________ rappresentante legale di __________________________</w:t>
      </w:r>
    </w:p>
    <w:p w14:paraId="4F7DB797" w14:textId="77777777" w:rsidR="008C1F38" w:rsidRPr="008C1F38" w:rsidRDefault="008C1F38" w:rsidP="008C1F38">
      <w:pPr>
        <w:spacing w:after="0" w:line="240" w:lineRule="auto"/>
        <w:rPr>
          <w:lang w:eastAsia="it-IT"/>
        </w:rPr>
      </w:pPr>
    </w:p>
    <w:p w14:paraId="24F90AE7" w14:textId="77777777" w:rsidR="008A1583" w:rsidRPr="008C1F38" w:rsidRDefault="008A1583" w:rsidP="008C1F38">
      <w:pPr>
        <w:spacing w:after="0" w:line="240" w:lineRule="auto"/>
        <w:rPr>
          <w:lang w:eastAsia="it-IT"/>
        </w:rPr>
      </w:pPr>
      <w:r w:rsidRPr="008C1F38">
        <w:rPr>
          <w:lang w:eastAsia="it-IT"/>
        </w:rPr>
        <w:t>Il/La Sig./a ________________________________    Nato/a  a ___________________________ il __________________ residente in __________________________ indirizzo _____________________ n. _____ Prov ____ Codice fiscale ________________________________ rappresentante legale di __________________________</w:t>
      </w:r>
    </w:p>
    <w:p w14:paraId="0123FABE" w14:textId="77777777" w:rsidR="008A1583" w:rsidRDefault="008A1583" w:rsidP="008C1F38">
      <w:pPr>
        <w:spacing w:after="0" w:line="240" w:lineRule="auto"/>
        <w:rPr>
          <w:i/>
          <w:sz w:val="20"/>
          <w:szCs w:val="20"/>
          <w:lang w:eastAsia="it-IT"/>
        </w:rPr>
      </w:pPr>
      <w:r w:rsidRPr="008C1F38">
        <w:rPr>
          <w:i/>
          <w:sz w:val="20"/>
          <w:szCs w:val="20"/>
          <w:lang w:eastAsia="it-IT"/>
        </w:rPr>
        <w:t xml:space="preserve"> (aggiungere altri soggetti se necessario)</w:t>
      </w:r>
    </w:p>
    <w:p w14:paraId="5C56EEB0" w14:textId="77777777" w:rsidR="008C1F38" w:rsidRPr="008C1F38" w:rsidRDefault="008C1F38" w:rsidP="008C1F38">
      <w:pPr>
        <w:spacing w:after="0" w:line="240" w:lineRule="auto"/>
        <w:rPr>
          <w:i/>
          <w:sz w:val="20"/>
          <w:szCs w:val="20"/>
          <w:lang w:eastAsia="it-IT"/>
        </w:rPr>
      </w:pPr>
    </w:p>
    <w:p w14:paraId="0E0FC177" w14:textId="77777777" w:rsidR="008A1583" w:rsidRPr="008C1F38" w:rsidRDefault="008A1583" w:rsidP="008C1F38">
      <w:pPr>
        <w:jc w:val="center"/>
        <w:rPr>
          <w:b/>
          <w:lang w:eastAsia="it-IT"/>
        </w:rPr>
      </w:pPr>
      <w:r w:rsidRPr="008C1F38">
        <w:rPr>
          <w:b/>
          <w:lang w:eastAsia="it-IT"/>
        </w:rPr>
        <w:t>PREMESSO</w:t>
      </w:r>
    </w:p>
    <w:p w14:paraId="0D7DA3E9" w14:textId="636D15BD" w:rsidR="008A1583" w:rsidRPr="008C1F38" w:rsidRDefault="008A1583" w:rsidP="008C1F38">
      <w:pPr>
        <w:rPr>
          <w:lang w:eastAsia="it-IT"/>
        </w:rPr>
      </w:pPr>
      <w:r w:rsidRPr="008C1F38">
        <w:rPr>
          <w:lang w:eastAsia="it-IT"/>
        </w:rPr>
        <w:t xml:space="preserve">che la Regione </w:t>
      </w:r>
      <w:r w:rsidR="008C1F38">
        <w:rPr>
          <w:lang w:eastAsia="it-IT"/>
        </w:rPr>
        <w:t>Basilicata</w:t>
      </w:r>
      <w:r w:rsidRPr="008C1F38">
        <w:rPr>
          <w:lang w:eastAsia="it-IT"/>
        </w:rPr>
        <w:t xml:space="preserve"> ha </w:t>
      </w:r>
      <w:r w:rsidR="008C1F38">
        <w:rPr>
          <w:lang w:eastAsia="it-IT"/>
        </w:rPr>
        <w:t>pubblicato</w:t>
      </w:r>
      <w:r w:rsidRPr="008C1F38">
        <w:rPr>
          <w:lang w:eastAsia="it-IT"/>
        </w:rPr>
        <w:t xml:space="preserve"> in data __________ l’Avviso pubblico</w:t>
      </w:r>
      <w:r w:rsidR="0058513A">
        <w:rPr>
          <w:lang w:eastAsia="it-IT"/>
        </w:rPr>
        <w:t xml:space="preserve"> a valere sull’Asse II- inclusione Sociale </w:t>
      </w:r>
      <w:r w:rsidRPr="008C1F38">
        <w:rPr>
          <w:lang w:eastAsia="it-IT"/>
        </w:rPr>
        <w:t xml:space="preserve"> </w:t>
      </w:r>
      <w:r w:rsidR="009E145C" w:rsidRPr="009E145C">
        <w:rPr>
          <w:lang w:eastAsia="it-IT"/>
        </w:rPr>
        <w:t>per la presentazione di proposte progettuali finalizzate alla creazione di percorsi di sostegno alla domiciliarità e all’autonomia per persone con limitazioni nell’autonomia</w:t>
      </w:r>
      <w:r w:rsidRPr="008C1F38">
        <w:rPr>
          <w:lang w:eastAsia="it-IT"/>
        </w:rPr>
        <w:t xml:space="preserve"> approvato con </w:t>
      </w:r>
      <w:r w:rsidR="008C1F38">
        <w:rPr>
          <w:lang w:eastAsia="it-IT"/>
        </w:rPr>
        <w:t xml:space="preserve">DGR </w:t>
      </w:r>
      <w:r w:rsidRPr="008C1F38">
        <w:rPr>
          <w:lang w:eastAsia="it-IT"/>
        </w:rPr>
        <w:t>___________ (in seguito indicato solo come "Avviso");</w:t>
      </w:r>
    </w:p>
    <w:p w14:paraId="2805E588" w14:textId="77777777" w:rsidR="008C1F38" w:rsidRDefault="008A1583" w:rsidP="008C1F38">
      <w:pPr>
        <w:rPr>
          <w:lang w:eastAsia="it-IT"/>
        </w:rPr>
      </w:pPr>
      <w:r w:rsidRPr="008C1F38">
        <w:rPr>
          <w:lang w:eastAsia="it-IT"/>
        </w:rPr>
        <w:t xml:space="preserve">che, ai sensi dell’art. </w:t>
      </w:r>
      <w:r w:rsidR="008C1F38">
        <w:rPr>
          <w:lang w:eastAsia="it-IT"/>
        </w:rPr>
        <w:t xml:space="preserve">4 </w:t>
      </w:r>
      <w:r w:rsidRPr="008C1F38">
        <w:rPr>
          <w:lang w:eastAsia="it-IT"/>
        </w:rPr>
        <w:t>dell’Avviso, hanno titolo a presentare operazioni Partenariati, già esistenti o appositamente costituiti;</w:t>
      </w:r>
    </w:p>
    <w:p w14:paraId="05435B9D" w14:textId="77777777" w:rsidR="008A1583" w:rsidRPr="008C1F38" w:rsidRDefault="008A1583" w:rsidP="008C1F38">
      <w:pPr>
        <w:rPr>
          <w:lang w:eastAsia="it-IT"/>
        </w:rPr>
      </w:pPr>
      <w:r w:rsidRPr="008C1F38">
        <w:rPr>
          <w:lang w:eastAsia="it-IT"/>
        </w:rPr>
        <w:t xml:space="preserve">che, nel caso di partecipazione di partenariati non ancora costituiti, i soggetti intenzionati a raggrupparsi sono tenuti a sottoscrivere, ed allegare, una dichiarazione di impegno a costituirsi in Partenariato e a formalizzare tale costituzione entro </w:t>
      </w:r>
      <w:r w:rsidR="00D40F99">
        <w:rPr>
          <w:lang w:eastAsia="it-IT"/>
        </w:rPr>
        <w:t>30</w:t>
      </w:r>
      <w:r w:rsidRPr="008C1F38">
        <w:rPr>
          <w:lang w:eastAsia="it-IT"/>
        </w:rPr>
        <w:t xml:space="preserve"> giorni dal provvedimento di ammissione al finanziamento.</w:t>
      </w:r>
    </w:p>
    <w:p w14:paraId="041E5B46" w14:textId="77777777" w:rsidR="008A1583" w:rsidRPr="008C1F38" w:rsidRDefault="008A1583" w:rsidP="008C1F38">
      <w:pPr>
        <w:jc w:val="center"/>
        <w:rPr>
          <w:b/>
          <w:lang w:eastAsia="it-IT"/>
        </w:rPr>
      </w:pPr>
      <w:r w:rsidRPr="008C1F38">
        <w:rPr>
          <w:b/>
          <w:lang w:eastAsia="it-IT"/>
        </w:rPr>
        <w:t>DICHIARANO</w:t>
      </w:r>
    </w:p>
    <w:p w14:paraId="1BA0399D" w14:textId="77777777" w:rsidR="008A1583" w:rsidRPr="008C1F38" w:rsidRDefault="008A1583" w:rsidP="008C1F38">
      <w:pPr>
        <w:rPr>
          <w:lang w:eastAsia="it-IT"/>
        </w:rPr>
      </w:pPr>
      <w:r w:rsidRPr="008C1F38">
        <w:rPr>
          <w:lang w:eastAsia="it-IT"/>
        </w:rPr>
        <w:t xml:space="preserve">l’impegno a costituire, in caso di approvazione dell’operazione presentata, il Partenariato relativo </w:t>
      </w:r>
      <w:r w:rsidR="008C1F38">
        <w:rPr>
          <w:lang w:eastAsia="it-IT"/>
        </w:rPr>
        <w:t>al progetto</w:t>
      </w:r>
      <w:r w:rsidRPr="008C1F38">
        <w:rPr>
          <w:lang w:eastAsia="it-IT"/>
        </w:rPr>
        <w:t xml:space="preserve"> denominat</w:t>
      </w:r>
      <w:r w:rsidR="008C1F38">
        <w:rPr>
          <w:lang w:eastAsia="it-IT"/>
        </w:rPr>
        <w:t>o</w:t>
      </w:r>
      <w:r w:rsidRPr="008C1F38">
        <w:rPr>
          <w:lang w:eastAsia="it-IT"/>
        </w:rPr>
        <w:t xml:space="preserve"> ______________________, nel rispetto di quanto indicato all’articolo 7 dell’Avviso, entro </w:t>
      </w:r>
      <w:r w:rsidR="00D40F99">
        <w:rPr>
          <w:lang w:eastAsia="it-IT"/>
        </w:rPr>
        <w:t>30</w:t>
      </w:r>
      <w:r w:rsidRPr="008C1F38">
        <w:rPr>
          <w:lang w:eastAsia="it-IT"/>
        </w:rPr>
        <w:t xml:space="preserve"> </w:t>
      </w:r>
      <w:r w:rsidRPr="008C1F38">
        <w:rPr>
          <w:lang w:eastAsia="it-IT"/>
        </w:rPr>
        <w:lastRenderedPageBreak/>
        <w:t>giorni dal provvedimento di ammissione al finanziamento</w:t>
      </w:r>
      <w:r w:rsidR="009B3794" w:rsidRPr="009B3794">
        <w:rPr>
          <w:lang w:eastAsia="it-IT"/>
        </w:rPr>
        <w:t xml:space="preserve"> non è config</w:t>
      </w:r>
      <w:r w:rsidR="009B3794">
        <w:rPr>
          <w:lang w:eastAsia="it-IT"/>
        </w:rPr>
        <w:t>urabile come delega a terzi e</w:t>
      </w:r>
      <w:r w:rsidR="009B3794" w:rsidRPr="009B3794">
        <w:rPr>
          <w:lang w:eastAsia="it-IT"/>
        </w:rPr>
        <w:t xml:space="preserve"> assimilabile ad un mandato senza rappresentanza. </w:t>
      </w:r>
    </w:p>
    <w:p w14:paraId="6CCF03D0" w14:textId="77777777" w:rsidR="008A1583" w:rsidRPr="008C1F38" w:rsidRDefault="008A1583" w:rsidP="008C1F38">
      <w:pPr>
        <w:rPr>
          <w:lang w:eastAsia="it-IT"/>
        </w:rPr>
      </w:pPr>
    </w:p>
    <w:p w14:paraId="2C1B07FB" w14:textId="77777777" w:rsidR="008A1583" w:rsidRPr="008C1F38" w:rsidRDefault="008A1583" w:rsidP="008C1F38">
      <w:pPr>
        <w:jc w:val="center"/>
        <w:rPr>
          <w:b/>
          <w:lang w:eastAsia="it-IT"/>
        </w:rPr>
      </w:pPr>
      <w:r w:rsidRPr="008C1F38">
        <w:rPr>
          <w:b/>
          <w:lang w:eastAsia="it-IT"/>
        </w:rPr>
        <w:t>A TAL FINE SI IMPEGNANO A</w:t>
      </w:r>
    </w:p>
    <w:p w14:paraId="240DF48A" w14:textId="77777777" w:rsidR="008C1F38" w:rsidRDefault="008A1583" w:rsidP="008C1F38">
      <w:pPr>
        <w:pStyle w:val="Paragrafoelenco"/>
        <w:numPr>
          <w:ilvl w:val="0"/>
          <w:numId w:val="13"/>
        </w:numPr>
        <w:rPr>
          <w:lang w:eastAsia="it-IT"/>
        </w:rPr>
      </w:pPr>
      <w:r w:rsidRPr="008C1F38">
        <w:rPr>
          <w:lang w:eastAsia="it-IT"/>
        </w:rPr>
        <w:t>Formalizzare il Partenariato entro i termini indicati.</w:t>
      </w:r>
    </w:p>
    <w:p w14:paraId="466B0921" w14:textId="77777777" w:rsidR="008C1F38" w:rsidRDefault="008A1583" w:rsidP="008C1F38">
      <w:pPr>
        <w:pStyle w:val="Paragrafoelenco"/>
        <w:numPr>
          <w:ilvl w:val="0"/>
          <w:numId w:val="13"/>
        </w:numPr>
        <w:rPr>
          <w:lang w:eastAsia="it-IT"/>
        </w:rPr>
      </w:pPr>
      <w:r w:rsidRPr="008C1F38">
        <w:rPr>
          <w:lang w:eastAsia="it-IT"/>
        </w:rPr>
        <w:t xml:space="preserve">Indicare, nell’atto </w:t>
      </w:r>
      <w:r w:rsidR="009B3794">
        <w:rPr>
          <w:lang w:eastAsia="it-IT"/>
        </w:rPr>
        <w:t xml:space="preserve">di formalizzazione del Partenariato </w:t>
      </w:r>
      <w:r w:rsidRPr="008C1F38">
        <w:rPr>
          <w:lang w:eastAsia="it-IT"/>
        </w:rPr>
        <w:t>, il ruolo, le attività e la quota finanziaria di competenza di ciascun soggetto partecipante alla realizzazione del progetto nel rispetto di quanto indicato nel Formulario, nonché l’indicazione delle cause di scioglimento.</w:t>
      </w:r>
    </w:p>
    <w:p w14:paraId="134A1D45" w14:textId="77777777" w:rsidR="008C1F38" w:rsidRDefault="008A1583" w:rsidP="008C1F38">
      <w:pPr>
        <w:pStyle w:val="Paragrafoelenco"/>
        <w:numPr>
          <w:ilvl w:val="0"/>
          <w:numId w:val="13"/>
        </w:numPr>
        <w:rPr>
          <w:lang w:eastAsia="it-IT"/>
        </w:rPr>
      </w:pPr>
      <w:r w:rsidRPr="008C1F38">
        <w:rPr>
          <w:lang w:eastAsia="it-IT"/>
        </w:rPr>
        <w:t xml:space="preserve">Indicare quale futuro Capofila del Partenariato, il/la ______________________ , soggetto rientrante nella categoria prevista dall’art. </w:t>
      </w:r>
      <w:r w:rsidR="008C1F38">
        <w:rPr>
          <w:lang w:eastAsia="it-IT"/>
        </w:rPr>
        <w:t>4</w:t>
      </w:r>
      <w:r w:rsidRPr="008C1F38">
        <w:rPr>
          <w:lang w:eastAsia="it-IT"/>
        </w:rPr>
        <w:t xml:space="preserve"> dell’Avviso.</w:t>
      </w:r>
    </w:p>
    <w:p w14:paraId="1D519139" w14:textId="77777777" w:rsidR="008A1583" w:rsidRPr="008C1F38" w:rsidRDefault="008A1583" w:rsidP="008C1F38">
      <w:pPr>
        <w:pStyle w:val="Paragrafoelenco"/>
        <w:numPr>
          <w:ilvl w:val="0"/>
          <w:numId w:val="13"/>
        </w:numPr>
        <w:rPr>
          <w:lang w:eastAsia="it-IT"/>
        </w:rPr>
      </w:pPr>
      <w:r w:rsidRPr="008C1F38">
        <w:rPr>
          <w:lang w:eastAsia="it-IT"/>
        </w:rPr>
        <w:t>Conferire al Capofila, con unico atto il potere di rappresentare l’intero raggruppamento nei confronti dell’Amministrazione referente, diventandone l’unico interlocutore.</w:t>
      </w:r>
    </w:p>
    <w:p w14:paraId="5D3CF12D" w14:textId="77777777" w:rsidR="008A1583" w:rsidRPr="008C1F38" w:rsidRDefault="008A1583" w:rsidP="008C1F38">
      <w:pPr>
        <w:rPr>
          <w:lang w:eastAsia="it-IT"/>
        </w:rPr>
      </w:pPr>
    </w:p>
    <w:p w14:paraId="05FD3167" w14:textId="77777777" w:rsidR="008A1583" w:rsidRPr="008C1F38" w:rsidRDefault="008A1583" w:rsidP="008C1F38">
      <w:pPr>
        <w:rPr>
          <w:lang w:eastAsia="it-IT"/>
        </w:rPr>
      </w:pPr>
      <w:r w:rsidRPr="008C1F38">
        <w:rPr>
          <w:lang w:eastAsia="it-IT"/>
        </w:rPr>
        <w:t>Luogo e Data  __________________</w:t>
      </w:r>
    </w:p>
    <w:p w14:paraId="5D5CFF07" w14:textId="77777777" w:rsidR="008A1583" w:rsidRPr="008C1F38" w:rsidRDefault="008A1583" w:rsidP="008C1F38">
      <w:pPr>
        <w:rPr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4213"/>
        <w:gridCol w:w="2566"/>
      </w:tblGrid>
      <w:tr w:rsidR="008A1583" w:rsidRPr="008C1F38" w14:paraId="5FE9031C" w14:textId="77777777" w:rsidTr="00E85C10">
        <w:trPr>
          <w:jc w:val="center"/>
        </w:trPr>
        <w:tc>
          <w:tcPr>
            <w:tcW w:w="2762" w:type="dxa"/>
            <w:vAlign w:val="center"/>
          </w:tcPr>
          <w:p w14:paraId="53B09BBD" w14:textId="77777777" w:rsidR="008A1583" w:rsidRPr="008C1F38" w:rsidRDefault="008A1583" w:rsidP="008C1F38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8C1F38">
              <w:rPr>
                <w:sz w:val="20"/>
                <w:szCs w:val="20"/>
                <w:lang w:eastAsia="it-IT"/>
              </w:rPr>
              <w:t>ENTE</w:t>
            </w:r>
          </w:p>
          <w:p w14:paraId="39538697" w14:textId="77777777" w:rsidR="008A1583" w:rsidRPr="008C1F38" w:rsidRDefault="008A1583" w:rsidP="008C1F38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4213" w:type="dxa"/>
            <w:vAlign w:val="center"/>
          </w:tcPr>
          <w:p w14:paraId="545F1C08" w14:textId="77777777" w:rsidR="008A1583" w:rsidRPr="008C1F38" w:rsidRDefault="008A1583" w:rsidP="008C1F38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8C1F38">
              <w:rPr>
                <w:sz w:val="20"/>
                <w:szCs w:val="20"/>
                <w:lang w:eastAsia="it-IT"/>
              </w:rPr>
              <w:t>LEGALE RAPPRESENTANTE</w:t>
            </w:r>
          </w:p>
        </w:tc>
        <w:tc>
          <w:tcPr>
            <w:tcW w:w="2566" w:type="dxa"/>
            <w:vAlign w:val="center"/>
          </w:tcPr>
          <w:p w14:paraId="5FC33C31" w14:textId="77777777" w:rsidR="008A1583" w:rsidRPr="008C1F38" w:rsidRDefault="008C1F38" w:rsidP="008C1F38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FIRMA DIGITALE</w:t>
            </w:r>
          </w:p>
        </w:tc>
      </w:tr>
      <w:tr w:rsidR="008A1583" w:rsidRPr="008C1F38" w14:paraId="70F44A00" w14:textId="77777777" w:rsidTr="00E85C10">
        <w:trPr>
          <w:jc w:val="center"/>
        </w:trPr>
        <w:tc>
          <w:tcPr>
            <w:tcW w:w="2762" w:type="dxa"/>
            <w:vAlign w:val="center"/>
          </w:tcPr>
          <w:p w14:paraId="092924D0" w14:textId="77777777" w:rsidR="008A1583" w:rsidRPr="008C1F38" w:rsidRDefault="008A1583" w:rsidP="008C1F38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  <w:p w14:paraId="0A75F8A9" w14:textId="77777777" w:rsidR="008A1583" w:rsidRPr="008C1F38" w:rsidRDefault="008A1583" w:rsidP="008C1F38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4213" w:type="dxa"/>
            <w:vAlign w:val="center"/>
          </w:tcPr>
          <w:p w14:paraId="6AD12E9A" w14:textId="77777777" w:rsidR="008A1583" w:rsidRPr="008C1F38" w:rsidRDefault="008A1583" w:rsidP="008C1F38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566" w:type="dxa"/>
            <w:vAlign w:val="center"/>
          </w:tcPr>
          <w:p w14:paraId="75F5C786" w14:textId="77777777" w:rsidR="008A1583" w:rsidRPr="008C1F38" w:rsidRDefault="008A1583" w:rsidP="008C1F38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8C1F38" w14:paraId="68E7881F" w14:textId="77777777" w:rsidTr="00E85C10">
        <w:trPr>
          <w:jc w:val="center"/>
        </w:trPr>
        <w:tc>
          <w:tcPr>
            <w:tcW w:w="2762" w:type="dxa"/>
            <w:vAlign w:val="center"/>
          </w:tcPr>
          <w:p w14:paraId="66C7D89C" w14:textId="77777777" w:rsidR="008A1583" w:rsidRPr="008C1F38" w:rsidRDefault="008A1583" w:rsidP="008C1F38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  <w:p w14:paraId="1BCDC732" w14:textId="77777777" w:rsidR="008A1583" w:rsidRPr="008C1F38" w:rsidRDefault="008A1583" w:rsidP="008C1F38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4213" w:type="dxa"/>
            <w:vAlign w:val="center"/>
          </w:tcPr>
          <w:p w14:paraId="405F7991" w14:textId="77777777" w:rsidR="008A1583" w:rsidRPr="008C1F38" w:rsidRDefault="008A1583" w:rsidP="008C1F38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566" w:type="dxa"/>
            <w:vAlign w:val="center"/>
          </w:tcPr>
          <w:p w14:paraId="29C7968E" w14:textId="77777777" w:rsidR="008A1583" w:rsidRPr="008C1F38" w:rsidRDefault="008A1583" w:rsidP="008C1F38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8C1F38" w14:paraId="29B95103" w14:textId="77777777" w:rsidTr="00E85C10">
        <w:trPr>
          <w:jc w:val="center"/>
        </w:trPr>
        <w:tc>
          <w:tcPr>
            <w:tcW w:w="2762" w:type="dxa"/>
            <w:vAlign w:val="center"/>
          </w:tcPr>
          <w:p w14:paraId="155DF27E" w14:textId="77777777" w:rsidR="008A1583" w:rsidRPr="008C1F38" w:rsidRDefault="008A1583" w:rsidP="008C1F38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  <w:p w14:paraId="502C8E75" w14:textId="77777777" w:rsidR="008A1583" w:rsidRPr="008C1F38" w:rsidRDefault="008A1583" w:rsidP="008C1F38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4213" w:type="dxa"/>
            <w:vAlign w:val="center"/>
          </w:tcPr>
          <w:p w14:paraId="586211AB" w14:textId="77777777" w:rsidR="008A1583" w:rsidRPr="008C1F38" w:rsidRDefault="008A1583" w:rsidP="008C1F38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566" w:type="dxa"/>
            <w:vAlign w:val="center"/>
          </w:tcPr>
          <w:p w14:paraId="454CADEE" w14:textId="77777777" w:rsidR="008A1583" w:rsidRPr="008C1F38" w:rsidRDefault="008A1583" w:rsidP="008C1F38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8C1F38" w14:paraId="344F04A2" w14:textId="77777777" w:rsidTr="00E85C10">
        <w:trPr>
          <w:jc w:val="center"/>
        </w:trPr>
        <w:tc>
          <w:tcPr>
            <w:tcW w:w="2762" w:type="dxa"/>
            <w:vAlign w:val="center"/>
          </w:tcPr>
          <w:p w14:paraId="4565B9DB" w14:textId="77777777" w:rsidR="008A1583" w:rsidRPr="008C1F38" w:rsidRDefault="008A1583" w:rsidP="008C1F38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  <w:p w14:paraId="6A97D143" w14:textId="77777777" w:rsidR="008A1583" w:rsidRPr="008C1F38" w:rsidRDefault="008A1583" w:rsidP="008C1F38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4213" w:type="dxa"/>
            <w:vAlign w:val="center"/>
          </w:tcPr>
          <w:p w14:paraId="5D43D4D9" w14:textId="77777777" w:rsidR="008A1583" w:rsidRPr="008C1F38" w:rsidRDefault="008A1583" w:rsidP="008C1F38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566" w:type="dxa"/>
            <w:vAlign w:val="center"/>
          </w:tcPr>
          <w:p w14:paraId="0E497D0D" w14:textId="77777777" w:rsidR="008A1583" w:rsidRPr="008C1F38" w:rsidRDefault="008A1583" w:rsidP="008C1F38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</w:tbl>
    <w:p w14:paraId="56719B6F" w14:textId="77777777" w:rsidR="008A1583" w:rsidRPr="008C1F38" w:rsidRDefault="008A1583" w:rsidP="008C1F38">
      <w:pPr>
        <w:spacing w:after="0" w:line="240" w:lineRule="auto"/>
        <w:rPr>
          <w:i/>
          <w:sz w:val="20"/>
          <w:szCs w:val="20"/>
          <w:lang w:eastAsia="it-IT"/>
        </w:rPr>
      </w:pPr>
      <w:r w:rsidRPr="008C1F38">
        <w:rPr>
          <w:i/>
          <w:sz w:val="20"/>
          <w:szCs w:val="20"/>
          <w:lang w:eastAsia="it-IT"/>
        </w:rPr>
        <w:t>(aggiungere altri soggetti se necessario)</w:t>
      </w:r>
    </w:p>
    <w:p w14:paraId="5F64D055" w14:textId="77777777" w:rsidR="008A1583" w:rsidRPr="008C1F38" w:rsidRDefault="008A1583" w:rsidP="008C1F38">
      <w:pPr>
        <w:rPr>
          <w:lang w:eastAsia="it-IT"/>
        </w:rPr>
      </w:pPr>
    </w:p>
    <w:p w14:paraId="39993302" w14:textId="2DF0F43F" w:rsidR="00ED3B3F" w:rsidRDefault="00ED3B3F" w:rsidP="008C1F38">
      <w:pPr>
        <w:rPr>
          <w:lang w:eastAsia="it-IT"/>
        </w:rPr>
      </w:pPr>
      <w:bookmarkStart w:id="0" w:name="testaDocumento"/>
      <w:bookmarkStart w:id="1" w:name="_GoBack"/>
      <w:bookmarkEnd w:id="0"/>
      <w:bookmarkEnd w:id="1"/>
    </w:p>
    <w:sectPr w:rsidR="00ED3B3F" w:rsidSect="006D2222">
      <w:headerReference w:type="default" r:id="rId8"/>
      <w:footerReference w:type="default" r:id="rId9"/>
      <w:pgSz w:w="12240" w:h="15840"/>
      <w:pgMar w:top="2127" w:right="900" w:bottom="1618" w:left="1134" w:header="720" w:footer="64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312D0" w14:textId="77777777" w:rsidR="00B1497D" w:rsidRDefault="00B1497D">
      <w:r>
        <w:separator/>
      </w:r>
    </w:p>
  </w:endnote>
  <w:endnote w:type="continuationSeparator" w:id="0">
    <w:p w14:paraId="330E3F79" w14:textId="77777777" w:rsidR="00B1497D" w:rsidRDefault="00B1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D74EF" w14:textId="77777777" w:rsidR="00FC3B50" w:rsidRDefault="00FC3B50" w:rsidP="00AF114E">
    <w:pPr>
      <w:pStyle w:val="Pidipaginadispari-Titoloavviso"/>
      <w:spacing w:after="0" w:line="240" w:lineRule="auto"/>
      <w:ind w:left="284" w:hanging="284"/>
    </w:pP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 wp14:anchorId="35E0DC3D" wp14:editId="0E6DE3B5">
          <wp:simplePos x="0" y="0"/>
          <wp:positionH relativeFrom="margin">
            <wp:posOffset>-7543460</wp:posOffset>
          </wp:positionH>
          <wp:positionV relativeFrom="page">
            <wp:posOffset>8579485</wp:posOffset>
          </wp:positionV>
          <wp:extent cx="7556500" cy="1459230"/>
          <wp:effectExtent l="0" t="0" r="6350" b="762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59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9776" behindDoc="1" locked="0" layoutInCell="1" allowOverlap="1" wp14:anchorId="28C55E89" wp14:editId="36C8880F">
              <wp:simplePos x="0" y="0"/>
              <wp:positionH relativeFrom="column">
                <wp:posOffset>5895975</wp:posOffset>
              </wp:positionH>
              <wp:positionV relativeFrom="page">
                <wp:posOffset>9222740</wp:posOffset>
              </wp:positionV>
              <wp:extent cx="457200" cy="34988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B5C2E" w14:textId="77777777" w:rsidR="00FC3B50" w:rsidRPr="00B640FB" w:rsidRDefault="00FC3B50" w:rsidP="00B640FB">
                          <w:pPr>
                            <w:pStyle w:val="Pidipagina"/>
                            <w:jc w:val="right"/>
                          </w:pPr>
                          <w:r w:rsidRPr="00B640F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640FB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B640F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A2B6C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B640FB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55E8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64.25pt;margin-top:726.2pt;width:36pt;height:27.55pt;z-index:-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" stroked="f">
              <v:fill opacity="0"/>
              <v:textbox inset="0,0,0,0">
                <w:txbxContent>
                  <w:p w14:paraId="030B5C2E" w14:textId="77777777" w:rsidR="00FC3B50" w:rsidRPr="00B640FB" w:rsidRDefault="00FC3B50" w:rsidP="00B640FB">
                    <w:pPr>
                      <w:pStyle w:val="Pidipagina"/>
                      <w:jc w:val="right"/>
                    </w:pPr>
                    <w:r w:rsidRPr="00B640FB">
                      <w:rPr>
                        <w:sz w:val="20"/>
                        <w:szCs w:val="20"/>
                      </w:rPr>
                      <w:fldChar w:fldCharType="begin"/>
                    </w:r>
                    <w:r w:rsidRPr="00B640FB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B640FB">
                      <w:rPr>
                        <w:sz w:val="20"/>
                        <w:szCs w:val="20"/>
                      </w:rPr>
                      <w:fldChar w:fldCharType="separate"/>
                    </w:r>
                    <w:r w:rsidR="00BA2B6C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B640FB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AVVISO PUBBLICO PER LA CANDIDATURA DI PROPOSTE PROGETTUALI INNOVATIVE </w:t>
    </w:r>
  </w:p>
  <w:p w14:paraId="575BF879" w14:textId="77777777" w:rsidR="00FC3B50" w:rsidRDefault="00FC3B50" w:rsidP="00B640FB">
    <w:pPr>
      <w:pStyle w:val="Pidipaginadispari-Dipartimento"/>
      <w:spacing w:after="0" w:line="240" w:lineRule="auto"/>
    </w:pPr>
    <w:r>
      <w:t xml:space="preserve">Regione Basilicata </w:t>
    </w:r>
    <w:r>
      <w:rPr>
        <w:b w:val="0"/>
      </w:rPr>
      <w:t>Dipartimento Politiche della Persona</w:t>
    </w:r>
  </w:p>
  <w:p w14:paraId="7E581956" w14:textId="77777777" w:rsidR="00FC3B50" w:rsidRDefault="00FC3B50" w:rsidP="00B640FB">
    <w:pPr>
      <w:pStyle w:val="Pidipaginadispari-Ufficio"/>
      <w:spacing w:after="0" w:line="240" w:lineRule="auto"/>
    </w:pPr>
    <w:r>
      <w:t>Ufficio Terzo Settore</w:t>
    </w:r>
  </w:p>
  <w:p w14:paraId="14D10137" w14:textId="77777777" w:rsidR="00FC3B50" w:rsidRPr="0040263F" w:rsidRDefault="00FC3B50" w:rsidP="00B640FB">
    <w:pPr>
      <w:pStyle w:val="Pidipaginadispari-Ufficio"/>
      <w:tabs>
        <w:tab w:val="left" w:pos="4035"/>
      </w:tabs>
      <w:spacing w:after="0" w:line="240" w:lineRule="auto"/>
    </w:pPr>
    <w:r>
      <w:t>Via Vincenzo Verrastro, 9 - 85100 Potenza</w:t>
    </w:r>
    <w:r>
      <w:tab/>
    </w:r>
  </w:p>
  <w:p w14:paraId="31284FF5" w14:textId="77777777" w:rsidR="00FC3B50" w:rsidRPr="0040263F" w:rsidRDefault="00FC3B50" w:rsidP="00CE1D3D">
    <w:pPr>
      <w:pStyle w:val="Pidipagina"/>
      <w:spacing w:after="0" w:line="240" w:lineRule="auto"/>
    </w:pPr>
    <w:r w:rsidRPr="008C1F38">
      <w:rPr>
        <w:rFonts w:eastAsia="Calibri" w:cs="Calibri"/>
        <w:i/>
        <w:color w:val="808080"/>
        <w:sz w:val="14"/>
        <w:szCs w:val="20"/>
      </w:rPr>
      <w:t>web:</w:t>
    </w:r>
    <w:r w:rsidRPr="008C1F38">
      <w:rPr>
        <w:rStyle w:val="Pidipagina-web"/>
        <w:i/>
      </w:rPr>
      <w:t>www.europa.basilicata.it/fse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8D76F" w14:textId="77777777" w:rsidR="00B1497D" w:rsidRDefault="00B1497D">
      <w:r>
        <w:separator/>
      </w:r>
    </w:p>
  </w:footnote>
  <w:footnote w:type="continuationSeparator" w:id="0">
    <w:p w14:paraId="34649462" w14:textId="77777777" w:rsidR="00B1497D" w:rsidRDefault="00B14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C57D3" w14:textId="77777777" w:rsidR="00FC3B50" w:rsidRDefault="00FC3B50">
    <w:pPr>
      <w:pStyle w:val="Intestazione"/>
      <w:tabs>
        <w:tab w:val="left" w:pos="3123"/>
      </w:tabs>
    </w:pPr>
    <w:r>
      <w:rPr>
        <w:noProof/>
        <w:lang w:eastAsia="it-IT"/>
      </w:rPr>
      <w:drawing>
        <wp:anchor distT="0" distB="0" distL="114935" distR="114935" simplePos="0" relativeHeight="251655680" behindDoc="1" locked="0" layoutInCell="1" allowOverlap="1" wp14:anchorId="5D097ABF" wp14:editId="4FB6E0F4">
          <wp:simplePos x="0" y="0"/>
          <wp:positionH relativeFrom="page">
            <wp:posOffset>9525</wp:posOffset>
          </wp:positionH>
          <wp:positionV relativeFrom="page">
            <wp:posOffset>-266700</wp:posOffset>
          </wp:positionV>
          <wp:extent cx="7771765" cy="1502410"/>
          <wp:effectExtent l="19050" t="0" r="635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502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0D221059" w14:textId="77777777" w:rsidR="00FC3B50" w:rsidRDefault="00FC3B50">
    <w:pPr>
      <w:pStyle w:val="Intestazione"/>
      <w:tabs>
        <w:tab w:val="left" w:pos="3123"/>
      </w:tabs>
    </w:pPr>
  </w:p>
  <w:p w14:paraId="6ED9DFE0" w14:textId="77777777" w:rsidR="00FC3B50" w:rsidRDefault="00FC3B50">
    <w:pPr>
      <w:pStyle w:val="Intestazione"/>
      <w:tabs>
        <w:tab w:val="left" w:pos="3123"/>
      </w:tabs>
    </w:pPr>
  </w:p>
  <w:p w14:paraId="376E8166" w14:textId="77777777" w:rsidR="00FC3B50" w:rsidRDefault="00FC3B50">
    <w:pPr>
      <w:pStyle w:val="Intestazione"/>
      <w:tabs>
        <w:tab w:val="left" w:pos="312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C686020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Myriad Pro" w:eastAsia="Times New Roman" w:hAnsi="Myriad Pro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Myriad Pro" w:eastAsia="Times New Roman" w:hAnsi="Myriad Pro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Myriad Pro" w:hAnsi="Myriad Pro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 Pro" w:hAnsi="Myriad Pro" w:cs="Myriad Pr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Myriad Pro" w:hAnsi="Myriad Pro" w:cs="Myriad Pro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 Pro" w:hAnsi="Myriad Pro" w:cs="Myriad Pro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i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 Pro" w:hAnsi="Myriad Pro" w:cs="Myriad Pro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 Pro" w:hAnsi="Myriad Pro" w:cs="Myriad Pro"/>
      </w:rPr>
    </w:lvl>
  </w:abstractNum>
  <w:abstractNum w:abstractNumId="13" w15:restartNumberingAfterBreak="0">
    <w:nsid w:val="09C6300E"/>
    <w:multiLevelType w:val="hybridMultilevel"/>
    <w:tmpl w:val="7CD45D06"/>
    <w:lvl w:ilvl="0" w:tplc="A9221BA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DA6B3C"/>
    <w:multiLevelType w:val="hybridMultilevel"/>
    <w:tmpl w:val="558AF682"/>
    <w:lvl w:ilvl="0" w:tplc="EAD80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FE1BE3"/>
    <w:multiLevelType w:val="hybridMultilevel"/>
    <w:tmpl w:val="F27AD136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D4BA72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24D75"/>
    <w:multiLevelType w:val="hybridMultilevel"/>
    <w:tmpl w:val="326234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B000C"/>
    <w:multiLevelType w:val="hybridMultilevel"/>
    <w:tmpl w:val="DF72A1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772AE4"/>
    <w:multiLevelType w:val="hybridMultilevel"/>
    <w:tmpl w:val="2C9CA4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13D41"/>
    <w:multiLevelType w:val="hybridMultilevel"/>
    <w:tmpl w:val="2BA839AE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D4BA72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F46A4"/>
    <w:multiLevelType w:val="hybridMultilevel"/>
    <w:tmpl w:val="9EC0A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B32E2"/>
    <w:multiLevelType w:val="hybridMultilevel"/>
    <w:tmpl w:val="9BC8B9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87573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5576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4834E03"/>
    <w:multiLevelType w:val="hybridMultilevel"/>
    <w:tmpl w:val="EB1089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99C5775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910E6"/>
    <w:multiLevelType w:val="hybridMultilevel"/>
    <w:tmpl w:val="F03E2630"/>
    <w:lvl w:ilvl="0" w:tplc="76949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31AD0"/>
    <w:multiLevelType w:val="hybridMultilevel"/>
    <w:tmpl w:val="86AAA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C615A"/>
    <w:multiLevelType w:val="hybridMultilevel"/>
    <w:tmpl w:val="7788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BE3746"/>
    <w:multiLevelType w:val="hybridMultilevel"/>
    <w:tmpl w:val="6D6673CC"/>
    <w:lvl w:ilvl="0" w:tplc="A520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E01916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B437B5"/>
    <w:multiLevelType w:val="hybridMultilevel"/>
    <w:tmpl w:val="7788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C30E7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C094C"/>
    <w:multiLevelType w:val="hybridMultilevel"/>
    <w:tmpl w:val="7788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6C65A1"/>
    <w:multiLevelType w:val="hybridMultilevel"/>
    <w:tmpl w:val="228834CA"/>
    <w:lvl w:ilvl="0" w:tplc="2068AA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8D2E66"/>
    <w:multiLevelType w:val="hybridMultilevel"/>
    <w:tmpl w:val="CA9A01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6081B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8C3250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E697E"/>
    <w:multiLevelType w:val="hybridMultilevel"/>
    <w:tmpl w:val="B3D8E2F8"/>
    <w:lvl w:ilvl="0" w:tplc="2A928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79F39F5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71E00"/>
    <w:multiLevelType w:val="hybridMultilevel"/>
    <w:tmpl w:val="4B9C2014"/>
    <w:lvl w:ilvl="0" w:tplc="C066C3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8A74CF"/>
    <w:multiLevelType w:val="hybridMultilevel"/>
    <w:tmpl w:val="D31219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0C6A87"/>
    <w:multiLevelType w:val="multilevel"/>
    <w:tmpl w:val="FE08F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3" w15:restartNumberingAfterBreak="0">
    <w:nsid w:val="5EC57576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B0791F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5F2739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A4530"/>
    <w:multiLevelType w:val="hybridMultilevel"/>
    <w:tmpl w:val="480ECE42"/>
    <w:lvl w:ilvl="0" w:tplc="018246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D913BA"/>
    <w:multiLevelType w:val="hybridMultilevel"/>
    <w:tmpl w:val="0286339E"/>
    <w:lvl w:ilvl="0" w:tplc="560693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292CD1"/>
    <w:multiLevelType w:val="hybridMultilevel"/>
    <w:tmpl w:val="F03E2630"/>
    <w:lvl w:ilvl="0" w:tplc="76949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CE7F40"/>
    <w:multiLevelType w:val="hybridMultilevel"/>
    <w:tmpl w:val="0A829498"/>
    <w:lvl w:ilvl="0" w:tplc="76949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FD7BF8"/>
    <w:multiLevelType w:val="hybridMultilevel"/>
    <w:tmpl w:val="B2E48C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7CDC5365"/>
    <w:multiLevelType w:val="hybridMultilevel"/>
    <w:tmpl w:val="4496B04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1"/>
  </w:num>
  <w:num w:numId="4">
    <w:abstractNumId w:val="17"/>
  </w:num>
  <w:num w:numId="5">
    <w:abstractNumId w:val="50"/>
  </w:num>
  <w:num w:numId="6">
    <w:abstractNumId w:val="24"/>
  </w:num>
  <w:num w:numId="7">
    <w:abstractNumId w:val="48"/>
  </w:num>
  <w:num w:numId="8">
    <w:abstractNumId w:val="16"/>
  </w:num>
  <w:num w:numId="9">
    <w:abstractNumId w:val="21"/>
  </w:num>
  <w:num w:numId="10">
    <w:abstractNumId w:val="42"/>
  </w:num>
  <w:num w:numId="11">
    <w:abstractNumId w:val="20"/>
  </w:num>
  <w:num w:numId="12">
    <w:abstractNumId w:val="0"/>
  </w:num>
  <w:num w:numId="13">
    <w:abstractNumId w:val="41"/>
  </w:num>
  <w:num w:numId="14">
    <w:abstractNumId w:val="23"/>
  </w:num>
  <w:num w:numId="15">
    <w:abstractNumId w:val="26"/>
  </w:num>
  <w:num w:numId="16">
    <w:abstractNumId w:val="34"/>
  </w:num>
  <w:num w:numId="17">
    <w:abstractNumId w:val="40"/>
  </w:num>
  <w:num w:numId="18">
    <w:abstractNumId w:val="18"/>
  </w:num>
  <w:num w:numId="19">
    <w:abstractNumId w:val="46"/>
  </w:num>
  <w:num w:numId="20">
    <w:abstractNumId w:val="49"/>
  </w:num>
  <w:num w:numId="21">
    <w:abstractNumId w:val="31"/>
  </w:num>
  <w:num w:numId="22">
    <w:abstractNumId w:val="15"/>
  </w:num>
  <w:num w:numId="23">
    <w:abstractNumId w:val="30"/>
  </w:num>
  <w:num w:numId="24">
    <w:abstractNumId w:val="35"/>
  </w:num>
  <w:num w:numId="25">
    <w:abstractNumId w:val="28"/>
  </w:num>
  <w:num w:numId="26">
    <w:abstractNumId w:val="38"/>
  </w:num>
  <w:num w:numId="27">
    <w:abstractNumId w:val="29"/>
  </w:num>
  <w:num w:numId="28">
    <w:abstractNumId w:val="27"/>
  </w:num>
  <w:num w:numId="29">
    <w:abstractNumId w:val="13"/>
  </w:num>
  <w:num w:numId="30">
    <w:abstractNumId w:val="47"/>
  </w:num>
  <w:num w:numId="31">
    <w:abstractNumId w:val="37"/>
  </w:num>
  <w:num w:numId="32">
    <w:abstractNumId w:val="33"/>
  </w:num>
  <w:num w:numId="33">
    <w:abstractNumId w:val="45"/>
  </w:num>
  <w:num w:numId="34">
    <w:abstractNumId w:val="44"/>
  </w:num>
  <w:num w:numId="35">
    <w:abstractNumId w:val="25"/>
  </w:num>
  <w:num w:numId="36">
    <w:abstractNumId w:val="43"/>
  </w:num>
  <w:num w:numId="37">
    <w:abstractNumId w:val="39"/>
  </w:num>
  <w:num w:numId="38">
    <w:abstractNumId w:val="36"/>
  </w:num>
  <w:num w:numId="39">
    <w:abstractNumId w:val="22"/>
  </w:num>
  <w:num w:numId="40">
    <w:abstractNumId w:val="32"/>
  </w:num>
  <w:num w:numId="41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60"/>
    <w:rsid w:val="00003420"/>
    <w:rsid w:val="000134CD"/>
    <w:rsid w:val="00020E98"/>
    <w:rsid w:val="0005294E"/>
    <w:rsid w:val="00092F70"/>
    <w:rsid w:val="000C523C"/>
    <w:rsid w:val="000C6019"/>
    <w:rsid w:val="000D1252"/>
    <w:rsid w:val="000E07C1"/>
    <w:rsid w:val="0015152D"/>
    <w:rsid w:val="001C3BDE"/>
    <w:rsid w:val="001D4A7F"/>
    <w:rsid w:val="001E1F95"/>
    <w:rsid w:val="001E4686"/>
    <w:rsid w:val="00223CE7"/>
    <w:rsid w:val="002370C2"/>
    <w:rsid w:val="00250B3D"/>
    <w:rsid w:val="00254669"/>
    <w:rsid w:val="002716A9"/>
    <w:rsid w:val="00290510"/>
    <w:rsid w:val="00297DF9"/>
    <w:rsid w:val="002D6E93"/>
    <w:rsid w:val="002F5D70"/>
    <w:rsid w:val="00302289"/>
    <w:rsid w:val="0030276A"/>
    <w:rsid w:val="00302F24"/>
    <w:rsid w:val="003069AD"/>
    <w:rsid w:val="0035557D"/>
    <w:rsid w:val="00381958"/>
    <w:rsid w:val="003A5A1A"/>
    <w:rsid w:val="003A6135"/>
    <w:rsid w:val="003A6CBB"/>
    <w:rsid w:val="0040263F"/>
    <w:rsid w:val="00405111"/>
    <w:rsid w:val="00422072"/>
    <w:rsid w:val="00422911"/>
    <w:rsid w:val="004254A6"/>
    <w:rsid w:val="004327AB"/>
    <w:rsid w:val="00433C56"/>
    <w:rsid w:val="00441BDE"/>
    <w:rsid w:val="00454A87"/>
    <w:rsid w:val="00461DFF"/>
    <w:rsid w:val="00465C25"/>
    <w:rsid w:val="00494802"/>
    <w:rsid w:val="004C73CC"/>
    <w:rsid w:val="004E1286"/>
    <w:rsid w:val="004F3E95"/>
    <w:rsid w:val="00515EC4"/>
    <w:rsid w:val="00530F52"/>
    <w:rsid w:val="0053429E"/>
    <w:rsid w:val="00554420"/>
    <w:rsid w:val="00563BBE"/>
    <w:rsid w:val="00571E77"/>
    <w:rsid w:val="0058513A"/>
    <w:rsid w:val="005929FC"/>
    <w:rsid w:val="005A3128"/>
    <w:rsid w:val="005C182D"/>
    <w:rsid w:val="006015BB"/>
    <w:rsid w:val="0062466A"/>
    <w:rsid w:val="00626DBE"/>
    <w:rsid w:val="00627D4A"/>
    <w:rsid w:val="00637CDF"/>
    <w:rsid w:val="006447CC"/>
    <w:rsid w:val="0067216F"/>
    <w:rsid w:val="006743A6"/>
    <w:rsid w:val="00674DC8"/>
    <w:rsid w:val="00677159"/>
    <w:rsid w:val="00683B45"/>
    <w:rsid w:val="006A126A"/>
    <w:rsid w:val="006B63BA"/>
    <w:rsid w:val="006D2222"/>
    <w:rsid w:val="006D592D"/>
    <w:rsid w:val="006E1981"/>
    <w:rsid w:val="006F5351"/>
    <w:rsid w:val="00717B49"/>
    <w:rsid w:val="0075606F"/>
    <w:rsid w:val="00763260"/>
    <w:rsid w:val="00781AD2"/>
    <w:rsid w:val="007A756C"/>
    <w:rsid w:val="007C34CE"/>
    <w:rsid w:val="007C43BE"/>
    <w:rsid w:val="007D4CC4"/>
    <w:rsid w:val="007E0053"/>
    <w:rsid w:val="007F4DD7"/>
    <w:rsid w:val="00854805"/>
    <w:rsid w:val="00874E5E"/>
    <w:rsid w:val="00884525"/>
    <w:rsid w:val="008A1583"/>
    <w:rsid w:val="008C1F38"/>
    <w:rsid w:val="008F1247"/>
    <w:rsid w:val="00901CF5"/>
    <w:rsid w:val="00902CEA"/>
    <w:rsid w:val="0090448F"/>
    <w:rsid w:val="0091039D"/>
    <w:rsid w:val="00910B71"/>
    <w:rsid w:val="00916A45"/>
    <w:rsid w:val="00944AE1"/>
    <w:rsid w:val="009508C0"/>
    <w:rsid w:val="00952607"/>
    <w:rsid w:val="009609DA"/>
    <w:rsid w:val="00964DCA"/>
    <w:rsid w:val="00966907"/>
    <w:rsid w:val="00985235"/>
    <w:rsid w:val="009B3794"/>
    <w:rsid w:val="009C2C8B"/>
    <w:rsid w:val="009C7D29"/>
    <w:rsid w:val="009D3212"/>
    <w:rsid w:val="009E145C"/>
    <w:rsid w:val="009E68C7"/>
    <w:rsid w:val="009F585C"/>
    <w:rsid w:val="00A250EA"/>
    <w:rsid w:val="00A45696"/>
    <w:rsid w:val="00A8741D"/>
    <w:rsid w:val="00A959E5"/>
    <w:rsid w:val="00AB21F6"/>
    <w:rsid w:val="00AC093B"/>
    <w:rsid w:val="00AF0843"/>
    <w:rsid w:val="00AF114E"/>
    <w:rsid w:val="00AF673D"/>
    <w:rsid w:val="00B1497D"/>
    <w:rsid w:val="00B14ECA"/>
    <w:rsid w:val="00B640FB"/>
    <w:rsid w:val="00B70E98"/>
    <w:rsid w:val="00B75851"/>
    <w:rsid w:val="00B85FEE"/>
    <w:rsid w:val="00B87ADC"/>
    <w:rsid w:val="00BA1BAA"/>
    <w:rsid w:val="00BA2B6C"/>
    <w:rsid w:val="00BA43EC"/>
    <w:rsid w:val="00BB11FD"/>
    <w:rsid w:val="00BC65CA"/>
    <w:rsid w:val="00BD40EE"/>
    <w:rsid w:val="00C00039"/>
    <w:rsid w:val="00C55326"/>
    <w:rsid w:val="00C65384"/>
    <w:rsid w:val="00C861A8"/>
    <w:rsid w:val="00CB2220"/>
    <w:rsid w:val="00CB33CC"/>
    <w:rsid w:val="00CB6360"/>
    <w:rsid w:val="00CC6EBF"/>
    <w:rsid w:val="00CE1D3D"/>
    <w:rsid w:val="00CF56A0"/>
    <w:rsid w:val="00D3123C"/>
    <w:rsid w:val="00D31E42"/>
    <w:rsid w:val="00D33AC4"/>
    <w:rsid w:val="00D40F99"/>
    <w:rsid w:val="00D62950"/>
    <w:rsid w:val="00D6717A"/>
    <w:rsid w:val="00D757E7"/>
    <w:rsid w:val="00DA3B3F"/>
    <w:rsid w:val="00DB0E3D"/>
    <w:rsid w:val="00DB3CE7"/>
    <w:rsid w:val="00DE1285"/>
    <w:rsid w:val="00DE15DF"/>
    <w:rsid w:val="00DF1670"/>
    <w:rsid w:val="00DF1816"/>
    <w:rsid w:val="00E41605"/>
    <w:rsid w:val="00E41800"/>
    <w:rsid w:val="00E430F3"/>
    <w:rsid w:val="00E57170"/>
    <w:rsid w:val="00E85260"/>
    <w:rsid w:val="00E85C10"/>
    <w:rsid w:val="00EB1A85"/>
    <w:rsid w:val="00EB5E74"/>
    <w:rsid w:val="00ED3B3F"/>
    <w:rsid w:val="00F26940"/>
    <w:rsid w:val="00F73554"/>
    <w:rsid w:val="00F82E46"/>
    <w:rsid w:val="00F8685E"/>
    <w:rsid w:val="00FA498E"/>
    <w:rsid w:val="00FC3B50"/>
    <w:rsid w:val="00FC77A0"/>
    <w:rsid w:val="00FE6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DFD546"/>
  <w15:docId w15:val="{8860FAAF-04C8-4652-8D64-D6AE0653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4669"/>
    <w:pPr>
      <w:suppressAutoHyphens/>
      <w:spacing w:after="120" w:line="276" w:lineRule="auto"/>
      <w:jc w:val="both"/>
    </w:pPr>
    <w:rPr>
      <w:rFonts w:ascii="Calibri" w:hAnsi="Calibri"/>
      <w:sz w:val="23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rsid w:val="00422911"/>
    <w:pPr>
      <w:keepNext/>
      <w:numPr>
        <w:numId w:val="1"/>
      </w:numPr>
      <w:spacing w:before="240" w:after="60"/>
      <w:outlineLvl w:val="0"/>
    </w:pPr>
    <w:rPr>
      <w:rFonts w:cs="Arial"/>
      <w:b/>
      <w:bCs/>
      <w:smallCaps/>
      <w:color w:val="E2001A"/>
      <w:kern w:val="25"/>
      <w:sz w:val="25"/>
      <w:szCs w:val="32"/>
    </w:rPr>
  </w:style>
  <w:style w:type="paragraph" w:styleId="Titolo2">
    <w:name w:val="heading 2"/>
    <w:basedOn w:val="Normale"/>
    <w:next w:val="Normale"/>
    <w:uiPriority w:val="9"/>
    <w:qFormat/>
    <w:rsid w:val="00B7585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inorHAnsi" w:hAnsiTheme="minorHAnsi" w:cs="Cambria"/>
      <w:b/>
      <w:bCs/>
      <w:i/>
      <w:color w:val="E2001A"/>
      <w:sz w:val="22"/>
      <w:szCs w:val="26"/>
    </w:rPr>
  </w:style>
  <w:style w:type="paragraph" w:styleId="Titolo3">
    <w:name w:val="heading 3"/>
    <w:basedOn w:val="Normale"/>
    <w:next w:val="Normale"/>
    <w:uiPriority w:val="9"/>
    <w:qFormat/>
    <w:rsid w:val="00B7585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inorHAnsi" w:hAnsiTheme="minorHAnsi" w:cs="Cambria"/>
      <w:bCs/>
      <w:color w:val="E2001A"/>
      <w:sz w:val="22"/>
      <w:u w:val="single"/>
    </w:rPr>
  </w:style>
  <w:style w:type="paragraph" w:styleId="Titolo4">
    <w:name w:val="heading 4"/>
    <w:basedOn w:val="Normale"/>
    <w:next w:val="Normale"/>
    <w:qFormat/>
    <w:rsid w:val="004C73C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autoRedefine/>
    <w:qFormat/>
    <w:rsid w:val="00571E77"/>
    <w:pPr>
      <w:keepNext/>
      <w:numPr>
        <w:ilvl w:val="4"/>
        <w:numId w:val="1"/>
      </w:numPr>
      <w:spacing w:after="0" w:line="240" w:lineRule="auto"/>
      <w:outlineLvl w:val="4"/>
    </w:pPr>
    <w:rPr>
      <w:iCs/>
      <w:sz w:val="1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A1583"/>
    <w:pPr>
      <w:keepNext/>
      <w:keepLines/>
      <w:suppressAutoHyphens w:val="0"/>
      <w:spacing w:before="200" w:after="0" w:line="240" w:lineRule="auto"/>
      <w:jc w:val="left"/>
      <w:outlineLvl w:val="8"/>
    </w:pPr>
    <w:rPr>
      <w:rFonts w:ascii="Cambria" w:eastAsia="MS Gothic" w:hAnsi="Cambria"/>
      <w:i/>
      <w:iCs/>
      <w:color w:val="40404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C73CC"/>
    <w:rPr>
      <w:rFonts w:ascii="Myriad Pro" w:eastAsia="Times New Roman" w:hAnsi="Myriad Pro" w:cs="Times New Roman"/>
    </w:rPr>
  </w:style>
  <w:style w:type="character" w:customStyle="1" w:styleId="WW8Num1z1">
    <w:name w:val="WW8Num1z1"/>
    <w:rsid w:val="004C73CC"/>
  </w:style>
  <w:style w:type="character" w:customStyle="1" w:styleId="WW8Num1z2">
    <w:name w:val="WW8Num1z2"/>
    <w:rsid w:val="004C73CC"/>
  </w:style>
  <w:style w:type="character" w:customStyle="1" w:styleId="WW8Num1z3">
    <w:name w:val="WW8Num1z3"/>
    <w:rsid w:val="004C73CC"/>
  </w:style>
  <w:style w:type="character" w:customStyle="1" w:styleId="WW8Num1z4">
    <w:name w:val="WW8Num1z4"/>
    <w:rsid w:val="004C73CC"/>
  </w:style>
  <w:style w:type="character" w:customStyle="1" w:styleId="WW8Num1z5">
    <w:name w:val="WW8Num1z5"/>
    <w:rsid w:val="004C73CC"/>
  </w:style>
  <w:style w:type="character" w:customStyle="1" w:styleId="WW8Num1z6">
    <w:name w:val="WW8Num1z6"/>
    <w:rsid w:val="004C73CC"/>
  </w:style>
  <w:style w:type="character" w:customStyle="1" w:styleId="WW8Num1z7">
    <w:name w:val="WW8Num1z7"/>
    <w:rsid w:val="004C73CC"/>
  </w:style>
  <w:style w:type="character" w:customStyle="1" w:styleId="WW8Num1z8">
    <w:name w:val="WW8Num1z8"/>
    <w:rsid w:val="004C73CC"/>
  </w:style>
  <w:style w:type="character" w:customStyle="1" w:styleId="WW8Num2z0">
    <w:name w:val="WW8Num2z0"/>
    <w:rsid w:val="004C73CC"/>
  </w:style>
  <w:style w:type="character" w:customStyle="1" w:styleId="WW8Num2z1">
    <w:name w:val="WW8Num2z1"/>
    <w:rsid w:val="004C73CC"/>
  </w:style>
  <w:style w:type="character" w:customStyle="1" w:styleId="WW8Num2z2">
    <w:name w:val="WW8Num2z2"/>
    <w:rsid w:val="004C73CC"/>
  </w:style>
  <w:style w:type="character" w:customStyle="1" w:styleId="WW8Num2z3">
    <w:name w:val="WW8Num2z3"/>
    <w:rsid w:val="004C73CC"/>
  </w:style>
  <w:style w:type="character" w:customStyle="1" w:styleId="WW8Num2z4">
    <w:name w:val="WW8Num2z4"/>
    <w:rsid w:val="004C73CC"/>
  </w:style>
  <w:style w:type="character" w:customStyle="1" w:styleId="WW8Num2z5">
    <w:name w:val="WW8Num2z5"/>
    <w:rsid w:val="004C73CC"/>
  </w:style>
  <w:style w:type="character" w:customStyle="1" w:styleId="WW8Num2z6">
    <w:name w:val="WW8Num2z6"/>
    <w:rsid w:val="004C73CC"/>
  </w:style>
  <w:style w:type="character" w:customStyle="1" w:styleId="WW8Num2z7">
    <w:name w:val="WW8Num2z7"/>
    <w:rsid w:val="004C73CC"/>
  </w:style>
  <w:style w:type="character" w:customStyle="1" w:styleId="WW8Num2z8">
    <w:name w:val="WW8Num2z8"/>
    <w:rsid w:val="004C73CC"/>
  </w:style>
  <w:style w:type="character" w:customStyle="1" w:styleId="WW8Num3z0">
    <w:name w:val="WW8Num3z0"/>
    <w:rsid w:val="004C73CC"/>
    <w:rPr>
      <w:rFonts w:ascii="Myriad Pro" w:eastAsia="Times New Roman" w:hAnsi="Myriad Pro" w:cs="Times New Roman"/>
    </w:rPr>
  </w:style>
  <w:style w:type="character" w:customStyle="1" w:styleId="WW8Num3z1">
    <w:name w:val="WW8Num3z1"/>
    <w:rsid w:val="004C73CC"/>
    <w:rPr>
      <w:rFonts w:ascii="Courier New" w:hAnsi="Courier New" w:cs="Courier New" w:hint="default"/>
    </w:rPr>
  </w:style>
  <w:style w:type="character" w:customStyle="1" w:styleId="WW8Num3z2">
    <w:name w:val="WW8Num3z2"/>
    <w:rsid w:val="004C73CC"/>
    <w:rPr>
      <w:rFonts w:ascii="Wingdings" w:hAnsi="Wingdings" w:cs="Wingdings" w:hint="default"/>
    </w:rPr>
  </w:style>
  <w:style w:type="character" w:customStyle="1" w:styleId="WW8Num3z3">
    <w:name w:val="WW8Num3z3"/>
    <w:rsid w:val="004C73CC"/>
    <w:rPr>
      <w:rFonts w:ascii="Symbol" w:hAnsi="Symbol" w:cs="Symbol" w:hint="default"/>
    </w:rPr>
  </w:style>
  <w:style w:type="character" w:customStyle="1" w:styleId="WW8Num4z0">
    <w:name w:val="WW8Num4z0"/>
    <w:rsid w:val="004C73CC"/>
  </w:style>
  <w:style w:type="character" w:customStyle="1" w:styleId="WW8Num4z1">
    <w:name w:val="WW8Num4z1"/>
    <w:rsid w:val="004C73CC"/>
    <w:rPr>
      <w:rFonts w:ascii="Myriad Pro" w:eastAsia="Times New Roman" w:hAnsi="Myriad Pro" w:cs="Times New Roman" w:hint="default"/>
    </w:rPr>
  </w:style>
  <w:style w:type="character" w:customStyle="1" w:styleId="WW8Num4z2">
    <w:name w:val="WW8Num4z2"/>
    <w:rsid w:val="004C73CC"/>
  </w:style>
  <w:style w:type="character" w:customStyle="1" w:styleId="WW8Num4z3">
    <w:name w:val="WW8Num4z3"/>
    <w:rsid w:val="004C73CC"/>
  </w:style>
  <w:style w:type="character" w:customStyle="1" w:styleId="WW8Num4z4">
    <w:name w:val="WW8Num4z4"/>
    <w:rsid w:val="004C73CC"/>
  </w:style>
  <w:style w:type="character" w:customStyle="1" w:styleId="WW8Num4z5">
    <w:name w:val="WW8Num4z5"/>
    <w:rsid w:val="004C73CC"/>
  </w:style>
  <w:style w:type="character" w:customStyle="1" w:styleId="WW8Num4z6">
    <w:name w:val="WW8Num4z6"/>
    <w:rsid w:val="004C73CC"/>
  </w:style>
  <w:style w:type="character" w:customStyle="1" w:styleId="WW8Num4z7">
    <w:name w:val="WW8Num4z7"/>
    <w:rsid w:val="004C73CC"/>
  </w:style>
  <w:style w:type="character" w:customStyle="1" w:styleId="WW8Num4z8">
    <w:name w:val="WW8Num4z8"/>
    <w:rsid w:val="004C73CC"/>
  </w:style>
  <w:style w:type="character" w:customStyle="1" w:styleId="WW8Num5z0">
    <w:name w:val="WW8Num5z0"/>
    <w:rsid w:val="004C73CC"/>
    <w:rPr>
      <w:rFonts w:ascii="Myriad Pro" w:hAnsi="Myriad Pro" w:cs="Myriad Pro"/>
    </w:rPr>
  </w:style>
  <w:style w:type="character" w:customStyle="1" w:styleId="WW8Num5z1">
    <w:name w:val="WW8Num5z1"/>
    <w:rsid w:val="004C73CC"/>
  </w:style>
  <w:style w:type="character" w:customStyle="1" w:styleId="WW8Num5z2">
    <w:name w:val="WW8Num5z2"/>
    <w:rsid w:val="004C73CC"/>
  </w:style>
  <w:style w:type="character" w:customStyle="1" w:styleId="WW8Num5z3">
    <w:name w:val="WW8Num5z3"/>
    <w:rsid w:val="004C73CC"/>
  </w:style>
  <w:style w:type="character" w:customStyle="1" w:styleId="WW8Num5z4">
    <w:name w:val="WW8Num5z4"/>
    <w:rsid w:val="004C73CC"/>
  </w:style>
  <w:style w:type="character" w:customStyle="1" w:styleId="WW8Num5z5">
    <w:name w:val="WW8Num5z5"/>
    <w:rsid w:val="004C73CC"/>
  </w:style>
  <w:style w:type="character" w:customStyle="1" w:styleId="WW8Num5z6">
    <w:name w:val="WW8Num5z6"/>
    <w:rsid w:val="004C73CC"/>
  </w:style>
  <w:style w:type="character" w:customStyle="1" w:styleId="WW8Num5z7">
    <w:name w:val="WW8Num5z7"/>
    <w:rsid w:val="004C73CC"/>
  </w:style>
  <w:style w:type="character" w:customStyle="1" w:styleId="WW8Num5z8">
    <w:name w:val="WW8Num5z8"/>
    <w:rsid w:val="004C73CC"/>
  </w:style>
  <w:style w:type="character" w:customStyle="1" w:styleId="WW8Num6z0">
    <w:name w:val="WW8Num6z0"/>
    <w:rsid w:val="004C73CC"/>
    <w:rPr>
      <w:rFonts w:ascii="Symbol" w:hAnsi="Symbol" w:cs="Symbol" w:hint="default"/>
    </w:rPr>
  </w:style>
  <w:style w:type="character" w:customStyle="1" w:styleId="WW8Num6z1">
    <w:name w:val="WW8Num6z1"/>
    <w:rsid w:val="004C73CC"/>
    <w:rPr>
      <w:rFonts w:ascii="Courier New" w:hAnsi="Courier New" w:cs="Courier New" w:hint="default"/>
    </w:rPr>
  </w:style>
  <w:style w:type="character" w:customStyle="1" w:styleId="WW8Num6z2">
    <w:name w:val="WW8Num6z2"/>
    <w:rsid w:val="004C73CC"/>
    <w:rPr>
      <w:rFonts w:ascii="Wingdings" w:hAnsi="Wingdings" w:cs="Wingdings" w:hint="default"/>
    </w:rPr>
  </w:style>
  <w:style w:type="character" w:customStyle="1" w:styleId="WW8Num7z0">
    <w:name w:val="WW8Num7z0"/>
    <w:rsid w:val="004C73CC"/>
    <w:rPr>
      <w:b w:val="0"/>
      <w:sz w:val="24"/>
      <w:szCs w:val="24"/>
    </w:rPr>
  </w:style>
  <w:style w:type="character" w:customStyle="1" w:styleId="WW8Num7z1">
    <w:name w:val="WW8Num7z1"/>
    <w:rsid w:val="004C73CC"/>
    <w:rPr>
      <w:rFonts w:ascii="Times New Roman" w:eastAsia="Times New Roman" w:hAnsi="Times New Roman" w:cs="Times New Roman" w:hint="default"/>
      <w:b w:val="0"/>
      <w:i/>
      <w:sz w:val="24"/>
      <w:szCs w:val="24"/>
    </w:rPr>
  </w:style>
  <w:style w:type="character" w:customStyle="1" w:styleId="WW8Num7z2">
    <w:name w:val="WW8Num7z2"/>
    <w:rsid w:val="004C73CC"/>
  </w:style>
  <w:style w:type="character" w:customStyle="1" w:styleId="WW8Num7z3">
    <w:name w:val="WW8Num7z3"/>
    <w:rsid w:val="004C73CC"/>
  </w:style>
  <w:style w:type="character" w:customStyle="1" w:styleId="WW8Num7z4">
    <w:name w:val="WW8Num7z4"/>
    <w:rsid w:val="004C73CC"/>
  </w:style>
  <w:style w:type="character" w:customStyle="1" w:styleId="WW8Num7z5">
    <w:name w:val="WW8Num7z5"/>
    <w:rsid w:val="004C73CC"/>
  </w:style>
  <w:style w:type="character" w:customStyle="1" w:styleId="WW8Num7z6">
    <w:name w:val="WW8Num7z6"/>
    <w:rsid w:val="004C73CC"/>
  </w:style>
  <w:style w:type="character" w:customStyle="1" w:styleId="WW8Num7z7">
    <w:name w:val="WW8Num7z7"/>
    <w:rsid w:val="004C73CC"/>
  </w:style>
  <w:style w:type="character" w:customStyle="1" w:styleId="WW8Num7z8">
    <w:name w:val="WW8Num7z8"/>
    <w:rsid w:val="004C73CC"/>
  </w:style>
  <w:style w:type="character" w:customStyle="1" w:styleId="WW8Num8z0">
    <w:name w:val="WW8Num8z0"/>
    <w:rsid w:val="004C73CC"/>
    <w:rPr>
      <w:rFonts w:ascii="Myriad Pro" w:hAnsi="Myriad Pro" w:cs="Myriad Pro"/>
    </w:rPr>
  </w:style>
  <w:style w:type="character" w:customStyle="1" w:styleId="WW8Num8z1">
    <w:name w:val="WW8Num8z1"/>
    <w:rsid w:val="004C73CC"/>
  </w:style>
  <w:style w:type="character" w:customStyle="1" w:styleId="WW8Num8z2">
    <w:name w:val="WW8Num8z2"/>
    <w:rsid w:val="004C73CC"/>
  </w:style>
  <w:style w:type="character" w:customStyle="1" w:styleId="WW8Num8z3">
    <w:name w:val="WW8Num8z3"/>
    <w:rsid w:val="004C73CC"/>
  </w:style>
  <w:style w:type="character" w:customStyle="1" w:styleId="WW8Num8z4">
    <w:name w:val="WW8Num8z4"/>
    <w:rsid w:val="004C73CC"/>
  </w:style>
  <w:style w:type="character" w:customStyle="1" w:styleId="WW8Num8z5">
    <w:name w:val="WW8Num8z5"/>
    <w:rsid w:val="004C73CC"/>
  </w:style>
  <w:style w:type="character" w:customStyle="1" w:styleId="WW8Num8z6">
    <w:name w:val="WW8Num8z6"/>
    <w:rsid w:val="004C73CC"/>
  </w:style>
  <w:style w:type="character" w:customStyle="1" w:styleId="WW8Num8z7">
    <w:name w:val="WW8Num8z7"/>
    <w:rsid w:val="004C73CC"/>
  </w:style>
  <w:style w:type="character" w:customStyle="1" w:styleId="WW8Num8z8">
    <w:name w:val="WW8Num8z8"/>
    <w:rsid w:val="004C73CC"/>
  </w:style>
  <w:style w:type="character" w:customStyle="1" w:styleId="WW8Num9z0">
    <w:name w:val="WW8Num9z0"/>
    <w:rsid w:val="004C73CC"/>
    <w:rPr>
      <w:rFonts w:ascii="Myriad Pro" w:hAnsi="Myriad Pro" w:cs="Myriad Pro"/>
    </w:rPr>
  </w:style>
  <w:style w:type="character" w:customStyle="1" w:styleId="WW8Num9z1">
    <w:name w:val="WW8Num9z1"/>
    <w:rsid w:val="004C73CC"/>
  </w:style>
  <w:style w:type="character" w:customStyle="1" w:styleId="WW8Num9z2">
    <w:name w:val="WW8Num9z2"/>
    <w:rsid w:val="004C73CC"/>
  </w:style>
  <w:style w:type="character" w:customStyle="1" w:styleId="WW8Num9z3">
    <w:name w:val="WW8Num9z3"/>
    <w:rsid w:val="004C73CC"/>
  </w:style>
  <w:style w:type="character" w:customStyle="1" w:styleId="WW8Num9z4">
    <w:name w:val="WW8Num9z4"/>
    <w:rsid w:val="004C73CC"/>
  </w:style>
  <w:style w:type="character" w:customStyle="1" w:styleId="WW8Num9z5">
    <w:name w:val="WW8Num9z5"/>
    <w:rsid w:val="004C73CC"/>
  </w:style>
  <w:style w:type="character" w:customStyle="1" w:styleId="WW8Num9z6">
    <w:name w:val="WW8Num9z6"/>
    <w:rsid w:val="004C73CC"/>
  </w:style>
  <w:style w:type="character" w:customStyle="1" w:styleId="WW8Num9z7">
    <w:name w:val="WW8Num9z7"/>
    <w:rsid w:val="004C73CC"/>
  </w:style>
  <w:style w:type="character" w:customStyle="1" w:styleId="WW8Num9z8">
    <w:name w:val="WW8Num9z8"/>
    <w:rsid w:val="004C73CC"/>
  </w:style>
  <w:style w:type="character" w:customStyle="1" w:styleId="WW8Num10z0">
    <w:name w:val="WW8Num10z0"/>
    <w:rsid w:val="004C73CC"/>
    <w:rPr>
      <w:rFonts w:ascii="Symbol" w:hAnsi="Symbol" w:cs="Symbol" w:hint="default"/>
    </w:rPr>
  </w:style>
  <w:style w:type="character" w:customStyle="1" w:styleId="WW8Num10z1">
    <w:name w:val="WW8Num10z1"/>
    <w:rsid w:val="004C73CC"/>
    <w:rPr>
      <w:rFonts w:ascii="Courier New" w:hAnsi="Courier New" w:cs="Courier New" w:hint="default"/>
    </w:rPr>
  </w:style>
  <w:style w:type="character" w:customStyle="1" w:styleId="WW8Num10z2">
    <w:name w:val="WW8Num10z2"/>
    <w:rsid w:val="004C73CC"/>
    <w:rPr>
      <w:rFonts w:ascii="Wingdings" w:hAnsi="Wingdings" w:cs="Wingdings" w:hint="default"/>
    </w:rPr>
  </w:style>
  <w:style w:type="character" w:customStyle="1" w:styleId="WW8Num11z0">
    <w:name w:val="WW8Num11z0"/>
    <w:rsid w:val="004C73CC"/>
    <w:rPr>
      <w:rFonts w:ascii="Times New Roman" w:eastAsia="Times New Roman" w:hAnsi="Times New Roman" w:cs="Times New Roman" w:hint="default"/>
      <w:i/>
    </w:rPr>
  </w:style>
  <w:style w:type="character" w:customStyle="1" w:styleId="WW8Num11z1">
    <w:name w:val="WW8Num11z1"/>
    <w:rsid w:val="004C73CC"/>
    <w:rPr>
      <w:rFonts w:ascii="Courier New" w:hAnsi="Courier New" w:cs="Courier New" w:hint="default"/>
    </w:rPr>
  </w:style>
  <w:style w:type="character" w:customStyle="1" w:styleId="WW8Num11z2">
    <w:name w:val="WW8Num11z2"/>
    <w:rsid w:val="004C73CC"/>
    <w:rPr>
      <w:rFonts w:ascii="Wingdings" w:hAnsi="Wingdings" w:cs="Wingdings" w:hint="default"/>
    </w:rPr>
  </w:style>
  <w:style w:type="character" w:customStyle="1" w:styleId="WW8Num11z3">
    <w:name w:val="WW8Num11z3"/>
    <w:rsid w:val="004C73CC"/>
    <w:rPr>
      <w:rFonts w:ascii="Symbol" w:hAnsi="Symbol" w:cs="Symbol" w:hint="default"/>
    </w:rPr>
  </w:style>
  <w:style w:type="character" w:customStyle="1" w:styleId="WW8Num12z0">
    <w:name w:val="WW8Num12z0"/>
    <w:rsid w:val="004C73CC"/>
    <w:rPr>
      <w:rFonts w:hint="default"/>
    </w:rPr>
  </w:style>
  <w:style w:type="character" w:customStyle="1" w:styleId="WW8Num12z1">
    <w:name w:val="WW8Num12z1"/>
    <w:rsid w:val="004C73CC"/>
  </w:style>
  <w:style w:type="character" w:customStyle="1" w:styleId="WW8Num12z2">
    <w:name w:val="WW8Num12z2"/>
    <w:rsid w:val="004C73CC"/>
  </w:style>
  <w:style w:type="character" w:customStyle="1" w:styleId="WW8Num12z3">
    <w:name w:val="WW8Num12z3"/>
    <w:rsid w:val="004C73CC"/>
  </w:style>
  <w:style w:type="character" w:customStyle="1" w:styleId="WW8Num12z4">
    <w:name w:val="WW8Num12z4"/>
    <w:rsid w:val="004C73CC"/>
  </w:style>
  <w:style w:type="character" w:customStyle="1" w:styleId="WW8Num12z5">
    <w:name w:val="WW8Num12z5"/>
    <w:rsid w:val="004C73CC"/>
  </w:style>
  <w:style w:type="character" w:customStyle="1" w:styleId="WW8Num12z6">
    <w:name w:val="WW8Num12z6"/>
    <w:rsid w:val="004C73CC"/>
  </w:style>
  <w:style w:type="character" w:customStyle="1" w:styleId="WW8Num12z7">
    <w:name w:val="WW8Num12z7"/>
    <w:rsid w:val="004C73CC"/>
  </w:style>
  <w:style w:type="character" w:customStyle="1" w:styleId="WW8Num12z8">
    <w:name w:val="WW8Num12z8"/>
    <w:rsid w:val="004C73CC"/>
  </w:style>
  <w:style w:type="character" w:customStyle="1" w:styleId="WW8Num13z0">
    <w:name w:val="WW8Num13z0"/>
    <w:rsid w:val="004C73CC"/>
    <w:rPr>
      <w:rFonts w:ascii="Myriad Pro" w:hAnsi="Myriad Pro" w:cs="Myriad Pro"/>
    </w:rPr>
  </w:style>
  <w:style w:type="character" w:customStyle="1" w:styleId="WW8Num13z1">
    <w:name w:val="WW8Num13z1"/>
    <w:rsid w:val="004C73CC"/>
  </w:style>
  <w:style w:type="character" w:customStyle="1" w:styleId="WW8Num13z2">
    <w:name w:val="WW8Num13z2"/>
    <w:rsid w:val="004C73CC"/>
  </w:style>
  <w:style w:type="character" w:customStyle="1" w:styleId="WW8Num13z3">
    <w:name w:val="WW8Num13z3"/>
    <w:rsid w:val="004C73CC"/>
  </w:style>
  <w:style w:type="character" w:customStyle="1" w:styleId="WW8Num13z4">
    <w:name w:val="WW8Num13z4"/>
    <w:rsid w:val="004C73CC"/>
  </w:style>
  <w:style w:type="character" w:customStyle="1" w:styleId="WW8Num13z5">
    <w:name w:val="WW8Num13z5"/>
    <w:rsid w:val="004C73CC"/>
  </w:style>
  <w:style w:type="character" w:customStyle="1" w:styleId="WW8Num13z6">
    <w:name w:val="WW8Num13z6"/>
    <w:rsid w:val="004C73CC"/>
  </w:style>
  <w:style w:type="character" w:customStyle="1" w:styleId="WW8Num13z7">
    <w:name w:val="WW8Num13z7"/>
    <w:rsid w:val="004C73CC"/>
  </w:style>
  <w:style w:type="character" w:customStyle="1" w:styleId="WW8Num13z8">
    <w:name w:val="WW8Num13z8"/>
    <w:rsid w:val="004C73CC"/>
  </w:style>
  <w:style w:type="character" w:customStyle="1" w:styleId="WW8Num14z0">
    <w:name w:val="WW8Num14z0"/>
    <w:rsid w:val="004C73CC"/>
    <w:rPr>
      <w:rFonts w:ascii="Myriad Pro" w:hAnsi="Myriad Pro" w:cs="Myriad Pro"/>
    </w:rPr>
  </w:style>
  <w:style w:type="character" w:customStyle="1" w:styleId="WW8Num14z1">
    <w:name w:val="WW8Num14z1"/>
    <w:rsid w:val="004C73CC"/>
  </w:style>
  <w:style w:type="character" w:customStyle="1" w:styleId="WW8Num14z2">
    <w:name w:val="WW8Num14z2"/>
    <w:rsid w:val="004C73CC"/>
  </w:style>
  <w:style w:type="character" w:customStyle="1" w:styleId="WW8Num14z3">
    <w:name w:val="WW8Num14z3"/>
    <w:rsid w:val="004C73CC"/>
  </w:style>
  <w:style w:type="character" w:customStyle="1" w:styleId="WW8Num14z4">
    <w:name w:val="WW8Num14z4"/>
    <w:rsid w:val="004C73CC"/>
  </w:style>
  <w:style w:type="character" w:customStyle="1" w:styleId="WW8Num14z5">
    <w:name w:val="WW8Num14z5"/>
    <w:rsid w:val="004C73CC"/>
  </w:style>
  <w:style w:type="character" w:customStyle="1" w:styleId="WW8Num14z6">
    <w:name w:val="WW8Num14z6"/>
    <w:rsid w:val="004C73CC"/>
  </w:style>
  <w:style w:type="character" w:customStyle="1" w:styleId="WW8Num14z7">
    <w:name w:val="WW8Num14z7"/>
    <w:rsid w:val="004C73CC"/>
  </w:style>
  <w:style w:type="character" w:customStyle="1" w:styleId="WW8Num14z8">
    <w:name w:val="WW8Num14z8"/>
    <w:rsid w:val="004C73CC"/>
  </w:style>
  <w:style w:type="character" w:customStyle="1" w:styleId="WW8Num15z0">
    <w:name w:val="WW8Num15z0"/>
    <w:rsid w:val="004C73CC"/>
  </w:style>
  <w:style w:type="character" w:customStyle="1" w:styleId="WW8Num15z1">
    <w:name w:val="WW8Num15z1"/>
    <w:rsid w:val="004C73CC"/>
  </w:style>
  <w:style w:type="character" w:customStyle="1" w:styleId="WW8Num15z2">
    <w:name w:val="WW8Num15z2"/>
    <w:rsid w:val="004C73CC"/>
  </w:style>
  <w:style w:type="character" w:customStyle="1" w:styleId="WW8Num15z3">
    <w:name w:val="WW8Num15z3"/>
    <w:rsid w:val="004C73CC"/>
  </w:style>
  <w:style w:type="character" w:customStyle="1" w:styleId="WW8Num15z4">
    <w:name w:val="WW8Num15z4"/>
    <w:rsid w:val="004C73CC"/>
  </w:style>
  <w:style w:type="character" w:customStyle="1" w:styleId="WW8Num15z5">
    <w:name w:val="WW8Num15z5"/>
    <w:rsid w:val="004C73CC"/>
  </w:style>
  <w:style w:type="character" w:customStyle="1" w:styleId="WW8Num15z6">
    <w:name w:val="WW8Num15z6"/>
    <w:rsid w:val="004C73CC"/>
  </w:style>
  <w:style w:type="character" w:customStyle="1" w:styleId="WW8Num15z7">
    <w:name w:val="WW8Num15z7"/>
    <w:rsid w:val="004C73CC"/>
  </w:style>
  <w:style w:type="character" w:customStyle="1" w:styleId="WW8Num15z8">
    <w:name w:val="WW8Num15z8"/>
    <w:rsid w:val="004C73CC"/>
  </w:style>
  <w:style w:type="character" w:customStyle="1" w:styleId="Carpredefinitoparagrafo1">
    <w:name w:val="Car. predefinito paragrafo1"/>
    <w:rsid w:val="004C73CC"/>
  </w:style>
  <w:style w:type="character" w:customStyle="1" w:styleId="Titolo1Carattere">
    <w:name w:val="Titolo 1 Carattere"/>
    <w:uiPriority w:val="9"/>
    <w:rsid w:val="004C73CC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itolo4Carattere">
    <w:name w:val="Titolo 4 Carattere"/>
    <w:rsid w:val="004C73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rsid w:val="004C73CC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PidipaginaCarattere">
    <w:name w:val="Piè di pagina Carattere"/>
    <w:uiPriority w:val="99"/>
    <w:rsid w:val="004C73CC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1"/>
    <w:rsid w:val="004C73CC"/>
  </w:style>
  <w:style w:type="character" w:customStyle="1" w:styleId="Corpodeltesto3Carattere">
    <w:name w:val="Corpo del testo 3 Carattere"/>
    <w:rsid w:val="004C73CC"/>
    <w:rPr>
      <w:rFonts w:ascii="Times New Roman" w:eastAsia="Times New Roman" w:hAnsi="Times New Roman" w:cs="Times New Roman"/>
      <w:sz w:val="24"/>
      <w:szCs w:val="20"/>
    </w:rPr>
  </w:style>
  <w:style w:type="character" w:customStyle="1" w:styleId="RientrocorpodeltestoCarattere">
    <w:name w:val="Rientro corpo del testo Carattere"/>
    <w:rsid w:val="004C73CC"/>
    <w:rPr>
      <w:rFonts w:ascii="Times New Roman" w:eastAsia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rsid w:val="004C73CC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orpotestoCarattere">
    <w:name w:val="Corpo testo Carattere"/>
    <w:uiPriority w:val="99"/>
    <w:rsid w:val="004C73CC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1">
    <w:name w:val="testo1"/>
    <w:basedOn w:val="Carpredefinitoparagrafo1"/>
    <w:rsid w:val="004C73CC"/>
  </w:style>
  <w:style w:type="character" w:customStyle="1" w:styleId="Corpodeltesto2Carattere">
    <w:name w:val="Corpo del testo 2 Carattere"/>
    <w:rsid w:val="004C73CC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rsid w:val="004C73CC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sid w:val="004C73CC"/>
    <w:rPr>
      <w:vertAlign w:val="superscript"/>
    </w:rPr>
  </w:style>
  <w:style w:type="character" w:styleId="Enfasigrassetto">
    <w:name w:val="Strong"/>
    <w:qFormat/>
    <w:rsid w:val="004C73CC"/>
    <w:rPr>
      <w:b/>
      <w:bCs/>
    </w:rPr>
  </w:style>
  <w:style w:type="character" w:customStyle="1" w:styleId="IntestazioneCarattere">
    <w:name w:val="Intestazione Carattere"/>
    <w:uiPriority w:val="99"/>
    <w:rsid w:val="004C73CC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rsid w:val="004C73CC"/>
    <w:rPr>
      <w:rFonts w:cs="Times New Roman"/>
      <w:color w:val="0000FF"/>
      <w:u w:val="single"/>
    </w:rPr>
  </w:style>
  <w:style w:type="character" w:customStyle="1" w:styleId="SottotitoloCarattere">
    <w:name w:val="Sottotitolo Carattere"/>
    <w:rsid w:val="004C73CC"/>
    <w:rPr>
      <w:rFonts w:ascii="Cambria" w:eastAsia="Times New Roman" w:hAnsi="Cambria" w:cs="Times New Roman"/>
      <w:sz w:val="24"/>
      <w:szCs w:val="24"/>
    </w:rPr>
  </w:style>
  <w:style w:type="character" w:customStyle="1" w:styleId="TestofumettoCarattere">
    <w:name w:val="Testo fumetto Carattere"/>
    <w:uiPriority w:val="99"/>
    <w:rsid w:val="004C73CC"/>
    <w:rPr>
      <w:rFonts w:ascii="Tahoma" w:eastAsia="Times New Roman" w:hAnsi="Tahoma" w:cs="Tahoma"/>
      <w:sz w:val="16"/>
      <w:szCs w:val="16"/>
    </w:rPr>
  </w:style>
  <w:style w:type="character" w:customStyle="1" w:styleId="Titolo2Carattere">
    <w:name w:val="Titolo 2 Carattere"/>
    <w:uiPriority w:val="9"/>
    <w:rsid w:val="004C73C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uiPriority w:val="9"/>
    <w:rsid w:val="004C73C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Pidipagina-web">
    <w:name w:val="Piè di pagina - web"/>
    <w:rsid w:val="004C73CC"/>
    <w:rPr>
      <w:rFonts w:ascii="Calibri" w:hAnsi="Calibri" w:cs="Calibri"/>
      <w:b/>
      <w:i w:val="0"/>
      <w:color w:val="E2001A"/>
      <w:sz w:val="14"/>
    </w:rPr>
  </w:style>
  <w:style w:type="character" w:customStyle="1" w:styleId="Rimandocommento1">
    <w:name w:val="Rimando commento1"/>
    <w:rsid w:val="004C73CC"/>
    <w:rPr>
      <w:sz w:val="16"/>
      <w:szCs w:val="16"/>
    </w:rPr>
  </w:style>
  <w:style w:type="character" w:customStyle="1" w:styleId="TestocommentoCarattere">
    <w:name w:val="Testo commento Carattere"/>
    <w:uiPriority w:val="99"/>
    <w:rsid w:val="004C73CC"/>
    <w:rPr>
      <w:rFonts w:ascii="Times New Roman" w:eastAsia="Times New Roman" w:hAnsi="Times New Roman" w:cs="Times New Roman"/>
    </w:rPr>
  </w:style>
  <w:style w:type="character" w:customStyle="1" w:styleId="SoggettocommentoCarattere">
    <w:name w:val="Soggetto commento Carattere"/>
    <w:uiPriority w:val="99"/>
    <w:rsid w:val="004C73CC"/>
    <w:rPr>
      <w:rFonts w:ascii="Times New Roman" w:eastAsia="Times New Roman" w:hAnsi="Times New Roman" w:cs="Times New Roman"/>
      <w:b/>
      <w:bCs/>
    </w:rPr>
  </w:style>
  <w:style w:type="paragraph" w:customStyle="1" w:styleId="Intestazione1">
    <w:name w:val="Intestazione1"/>
    <w:basedOn w:val="Normale"/>
    <w:next w:val="Corpotesto"/>
    <w:rsid w:val="004C73CC"/>
    <w:pPr>
      <w:keepNext/>
      <w:spacing w:before="24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uiPriority w:val="99"/>
    <w:rsid w:val="004C73CC"/>
  </w:style>
  <w:style w:type="paragraph" w:styleId="Elenco">
    <w:name w:val="List"/>
    <w:basedOn w:val="Corpotesto"/>
    <w:rsid w:val="004C73CC"/>
    <w:rPr>
      <w:rFonts w:cs="Lucida Sans"/>
    </w:rPr>
  </w:style>
  <w:style w:type="paragraph" w:customStyle="1" w:styleId="Didascalia1">
    <w:name w:val="Didascalia1"/>
    <w:basedOn w:val="Normale"/>
    <w:rsid w:val="004C73CC"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rsid w:val="004C73CC"/>
    <w:pPr>
      <w:suppressLineNumbers/>
    </w:pPr>
    <w:rPr>
      <w:rFonts w:cs="Lucida Sans"/>
    </w:rPr>
  </w:style>
  <w:style w:type="paragraph" w:customStyle="1" w:styleId="Stile2">
    <w:name w:val="Stile2"/>
    <w:basedOn w:val="Titolo1"/>
    <w:rsid w:val="004C73CC"/>
    <w:pPr>
      <w:numPr>
        <w:numId w:val="0"/>
      </w:numPr>
    </w:pPr>
    <w:rPr>
      <w:rFonts w:ascii="Times New Roman" w:hAnsi="Times New Roman" w:cs="Times New Roman"/>
      <w:b w:val="0"/>
      <w:sz w:val="24"/>
    </w:rPr>
  </w:style>
  <w:style w:type="paragraph" w:styleId="Pidipagina">
    <w:name w:val="footer"/>
    <w:basedOn w:val="Normale"/>
    <w:uiPriority w:val="99"/>
    <w:rsid w:val="004C73CC"/>
  </w:style>
  <w:style w:type="paragraph" w:customStyle="1" w:styleId="Corpodeltesto31">
    <w:name w:val="Corpo del testo 31"/>
    <w:basedOn w:val="Normale"/>
    <w:rsid w:val="004C73CC"/>
    <w:pPr>
      <w:spacing w:line="360" w:lineRule="auto"/>
    </w:pPr>
    <w:rPr>
      <w:szCs w:val="20"/>
    </w:rPr>
  </w:style>
  <w:style w:type="paragraph" w:styleId="Rientrocorpodeltesto">
    <w:name w:val="Body Text Indent"/>
    <w:basedOn w:val="Normale"/>
    <w:rsid w:val="004C73CC"/>
    <w:pPr>
      <w:ind w:left="283"/>
    </w:pPr>
  </w:style>
  <w:style w:type="paragraph" w:customStyle="1" w:styleId="TxBrp3">
    <w:name w:val="TxBr_p3"/>
    <w:basedOn w:val="Normale"/>
    <w:rsid w:val="004C73CC"/>
    <w:pPr>
      <w:widowControl w:val="0"/>
      <w:overflowPunct w:val="0"/>
      <w:autoSpaceDE w:val="0"/>
      <w:spacing w:line="481" w:lineRule="atLeast"/>
    </w:pPr>
    <w:rPr>
      <w:bCs/>
      <w:iCs/>
    </w:rPr>
  </w:style>
  <w:style w:type="paragraph" w:customStyle="1" w:styleId="Mappadocumento1">
    <w:name w:val="Mappa documento1"/>
    <w:basedOn w:val="Normale"/>
    <w:rsid w:val="004C73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eWeb">
    <w:name w:val="Normal (Web)"/>
    <w:basedOn w:val="Normale"/>
    <w:rsid w:val="004C73CC"/>
    <w:pPr>
      <w:spacing w:before="280" w:after="280"/>
    </w:pPr>
  </w:style>
  <w:style w:type="paragraph" w:customStyle="1" w:styleId="Corpodeltesto21">
    <w:name w:val="Corpo del testo 21"/>
    <w:basedOn w:val="Normale"/>
    <w:rsid w:val="004C73CC"/>
    <w:pPr>
      <w:spacing w:line="480" w:lineRule="auto"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"/>
    <w:basedOn w:val="Normale"/>
    <w:uiPriority w:val="99"/>
    <w:rsid w:val="004C73CC"/>
    <w:rPr>
      <w:sz w:val="20"/>
      <w:szCs w:val="20"/>
    </w:rPr>
  </w:style>
  <w:style w:type="paragraph" w:styleId="Intestazione">
    <w:name w:val="header"/>
    <w:basedOn w:val="Normale"/>
    <w:uiPriority w:val="99"/>
    <w:rsid w:val="004C73CC"/>
  </w:style>
  <w:style w:type="paragraph" w:styleId="Sottotitolo">
    <w:name w:val="Subtitle"/>
    <w:basedOn w:val="Normale"/>
    <w:next w:val="Normale"/>
    <w:qFormat/>
    <w:rsid w:val="004C73CC"/>
    <w:pPr>
      <w:spacing w:after="60"/>
      <w:jc w:val="center"/>
    </w:pPr>
    <w:rPr>
      <w:rFonts w:ascii="Cambria" w:hAnsi="Cambria" w:cs="Cambria"/>
    </w:rPr>
  </w:style>
  <w:style w:type="paragraph" w:styleId="Paragrafoelenco">
    <w:name w:val="List Paragraph"/>
    <w:basedOn w:val="Normale"/>
    <w:uiPriority w:val="34"/>
    <w:qFormat/>
    <w:rsid w:val="004C73CC"/>
    <w:pPr>
      <w:ind w:left="708"/>
    </w:pPr>
  </w:style>
  <w:style w:type="paragraph" w:styleId="Testofumetto">
    <w:name w:val="Balloon Text"/>
    <w:basedOn w:val="Normale"/>
    <w:uiPriority w:val="99"/>
    <w:rsid w:val="004C73CC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4C73CC"/>
    <w:pPr>
      <w:ind w:left="708"/>
    </w:pPr>
  </w:style>
  <w:style w:type="paragraph" w:customStyle="1" w:styleId="Default">
    <w:name w:val="Default"/>
    <w:basedOn w:val="Normale"/>
    <w:rsid w:val="004C73CC"/>
    <w:pPr>
      <w:autoSpaceDE w:val="0"/>
    </w:pPr>
    <w:rPr>
      <w:rFonts w:ascii="Garamond" w:eastAsia="Calibri" w:hAnsi="Garamond" w:cs="Garamond"/>
      <w:color w:val="000000"/>
    </w:rPr>
  </w:style>
  <w:style w:type="paragraph" w:styleId="Revisione">
    <w:name w:val="Revision"/>
    <w:rsid w:val="004C73CC"/>
    <w:pPr>
      <w:suppressAutoHyphens/>
    </w:pPr>
    <w:rPr>
      <w:sz w:val="24"/>
      <w:szCs w:val="24"/>
      <w:lang w:eastAsia="ar-SA"/>
    </w:rPr>
  </w:style>
  <w:style w:type="paragraph" w:customStyle="1" w:styleId="Pidipaginadispari-Dipartimento">
    <w:name w:val="Piè di pagina dispari - Dipartimento"/>
    <w:basedOn w:val="Pidipagina"/>
    <w:rsid w:val="004C73CC"/>
    <w:rPr>
      <w:rFonts w:eastAsia="Calibri" w:cs="Calibri"/>
      <w:b/>
      <w:color w:val="808080"/>
      <w:sz w:val="14"/>
      <w:szCs w:val="20"/>
    </w:rPr>
  </w:style>
  <w:style w:type="paragraph" w:customStyle="1" w:styleId="Pidipaginadispari-Ufficio">
    <w:name w:val="Piè di pagina dispari - Ufficio"/>
    <w:basedOn w:val="Pidipagina"/>
    <w:rsid w:val="004C73CC"/>
    <w:rPr>
      <w:rFonts w:eastAsia="Calibri" w:cs="Calibri"/>
      <w:i/>
      <w:color w:val="808080"/>
      <w:sz w:val="14"/>
      <w:szCs w:val="20"/>
    </w:rPr>
  </w:style>
  <w:style w:type="paragraph" w:customStyle="1" w:styleId="Pidipaginadispari-Titoloavviso">
    <w:name w:val="Piè di pagina dispari - Titolo avviso"/>
    <w:basedOn w:val="Normale"/>
    <w:rsid w:val="004C73CC"/>
    <w:pPr>
      <w:tabs>
        <w:tab w:val="center" w:pos="4819"/>
        <w:tab w:val="right" w:pos="9638"/>
      </w:tabs>
    </w:pPr>
    <w:rPr>
      <w:rFonts w:eastAsia="Calibri" w:cs="Calibri"/>
      <w:b/>
      <w:color w:val="E2001A"/>
      <w:sz w:val="16"/>
      <w:szCs w:val="20"/>
    </w:rPr>
  </w:style>
  <w:style w:type="paragraph" w:customStyle="1" w:styleId="Testocommento1">
    <w:name w:val="Testo commento1"/>
    <w:basedOn w:val="Normale"/>
    <w:rsid w:val="004C73CC"/>
    <w:rPr>
      <w:sz w:val="20"/>
      <w:szCs w:val="20"/>
    </w:rPr>
  </w:style>
  <w:style w:type="paragraph" w:styleId="Soggettocommento">
    <w:name w:val="annotation subject"/>
    <w:basedOn w:val="Testocommento1"/>
    <w:next w:val="Testocommento1"/>
    <w:uiPriority w:val="99"/>
    <w:rsid w:val="004C73CC"/>
    <w:rPr>
      <w:b/>
      <w:bCs/>
    </w:rPr>
  </w:style>
  <w:style w:type="paragraph" w:customStyle="1" w:styleId="Paragrafoelenco2">
    <w:name w:val="Paragrafo elenco2"/>
    <w:basedOn w:val="Normale"/>
    <w:rsid w:val="004C73CC"/>
    <w:pPr>
      <w:spacing w:after="160" w:line="256" w:lineRule="auto"/>
      <w:ind w:left="720"/>
    </w:pPr>
    <w:rPr>
      <w:rFonts w:cs="Calibri"/>
      <w:sz w:val="22"/>
      <w:szCs w:val="22"/>
    </w:rPr>
  </w:style>
  <w:style w:type="paragraph" w:customStyle="1" w:styleId="Contenutotabella">
    <w:name w:val="Contenuto tabella"/>
    <w:basedOn w:val="Normale"/>
    <w:rsid w:val="004C73CC"/>
    <w:pPr>
      <w:suppressLineNumbers/>
    </w:pPr>
  </w:style>
  <w:style w:type="paragraph" w:customStyle="1" w:styleId="Intestazionetabella">
    <w:name w:val="Intestazione tabella"/>
    <w:basedOn w:val="Contenutotabella"/>
    <w:rsid w:val="004C73CC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4C73CC"/>
  </w:style>
  <w:style w:type="character" w:styleId="Rimandocommento">
    <w:name w:val="annotation reference"/>
    <w:uiPriority w:val="99"/>
    <w:semiHidden/>
    <w:unhideWhenUsed/>
    <w:rsid w:val="00DE1285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DE1285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sid w:val="00DE1285"/>
    <w:rPr>
      <w:rFonts w:ascii="Calibri" w:hAnsi="Calibri"/>
      <w:lang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02F24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smallCaps w:val="0"/>
      <w:color w:val="365F91"/>
      <w:kern w:val="0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302F24"/>
  </w:style>
  <w:style w:type="paragraph" w:styleId="Didascalia">
    <w:name w:val="caption"/>
    <w:basedOn w:val="Normale"/>
    <w:next w:val="Normale"/>
    <w:uiPriority w:val="35"/>
    <w:unhideWhenUsed/>
    <w:qFormat/>
    <w:rsid w:val="00683B4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39"/>
    <w:rsid w:val="00290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52607"/>
    <w:pPr>
      <w:suppressAutoHyphens/>
      <w:jc w:val="both"/>
    </w:pPr>
    <w:rPr>
      <w:rFonts w:ascii="Calibri" w:hAnsi="Calibri"/>
      <w:sz w:val="18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A1583"/>
    <w:rPr>
      <w:rFonts w:ascii="Cambria" w:eastAsia="MS Gothic" w:hAnsi="Cambria"/>
      <w:i/>
      <w:iCs/>
      <w:color w:val="404040"/>
    </w:rPr>
  </w:style>
  <w:style w:type="numbering" w:customStyle="1" w:styleId="Nessunelenco1">
    <w:name w:val="Nessun elenco1"/>
    <w:next w:val="Nessunelenco"/>
    <w:uiPriority w:val="99"/>
    <w:semiHidden/>
    <w:unhideWhenUsed/>
    <w:rsid w:val="008A1583"/>
  </w:style>
  <w:style w:type="paragraph" w:styleId="Sommario8">
    <w:name w:val="toc 8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1400"/>
      <w:jc w:val="left"/>
    </w:pPr>
    <w:rPr>
      <w:rFonts w:cs="Calibri"/>
      <w:sz w:val="18"/>
      <w:szCs w:val="18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8A1583"/>
    <w:rPr>
      <w:rFonts w:ascii="Times New Roman" w:hAnsi="Times New Roman" w:cs="Times New Roman"/>
      <w:sz w:val="20"/>
      <w:szCs w:val="20"/>
    </w:rPr>
  </w:style>
  <w:style w:type="character" w:customStyle="1" w:styleId="IntestazioneCarattere12">
    <w:name w:val="Intestazione Carattere12"/>
    <w:basedOn w:val="Carpredefinitoparagrafo"/>
    <w:uiPriority w:val="99"/>
    <w:semiHidden/>
    <w:rsid w:val="008A1583"/>
    <w:rPr>
      <w:rFonts w:ascii="Times New Roman" w:hAnsi="Times New Roman" w:cs="Times New Roman"/>
      <w:sz w:val="20"/>
      <w:szCs w:val="20"/>
    </w:rPr>
  </w:style>
  <w:style w:type="character" w:customStyle="1" w:styleId="IntestazioneCarattere11">
    <w:name w:val="Intestazione Carattere11"/>
    <w:basedOn w:val="Carpredefinitoparagrafo"/>
    <w:uiPriority w:val="99"/>
    <w:semiHidden/>
    <w:rsid w:val="008A1583"/>
    <w:rPr>
      <w:rFonts w:ascii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unhideWhenUsed/>
    <w:rsid w:val="008A1583"/>
    <w:pPr>
      <w:tabs>
        <w:tab w:val="left" w:pos="851"/>
        <w:tab w:val="center" w:pos="4253"/>
        <w:tab w:val="left" w:pos="7797"/>
      </w:tabs>
      <w:suppressAutoHyphens w:val="0"/>
      <w:spacing w:after="0" w:line="240" w:lineRule="auto"/>
      <w:ind w:left="284" w:right="-1"/>
    </w:pPr>
    <w:rPr>
      <w:rFonts w:ascii="Arial" w:hAnsi="Arial"/>
      <w:sz w:val="22"/>
      <w:szCs w:val="20"/>
      <w:lang w:eastAsia="it-IT"/>
    </w:rPr>
  </w:style>
  <w:style w:type="paragraph" w:customStyle="1" w:styleId="CarattereCarattere2Carattere">
    <w:name w:val="Carattere Carattere2 Carattere"/>
    <w:basedOn w:val="Normale"/>
    <w:rsid w:val="008A1583"/>
    <w:pPr>
      <w:suppressAutoHyphens w:val="0"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ndard">
    <w:name w:val="Standard"/>
    <w:rsid w:val="008A1583"/>
    <w:pPr>
      <w:widowControl w:val="0"/>
      <w:suppressAutoHyphens/>
      <w:autoSpaceDN w:val="0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1583"/>
    <w:pPr>
      <w:spacing w:after="140" w:line="288" w:lineRule="auto"/>
    </w:pPr>
  </w:style>
  <w:style w:type="character" w:styleId="Rimandonotaapidipagina">
    <w:name w:val="footnote reference"/>
    <w:basedOn w:val="Carpredefinitoparagrafo"/>
    <w:uiPriority w:val="99"/>
    <w:unhideWhenUsed/>
    <w:rsid w:val="008A1583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A1583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2">
    <w:name w:val="toc 2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200"/>
      <w:jc w:val="left"/>
    </w:pPr>
    <w:rPr>
      <w:rFonts w:cs="Calibri"/>
      <w:smallCaps/>
      <w:sz w:val="20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400"/>
      <w:jc w:val="left"/>
    </w:pPr>
    <w:rPr>
      <w:rFonts w:cs="Calibri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600"/>
      <w:jc w:val="left"/>
    </w:pPr>
    <w:rPr>
      <w:rFonts w:cs="Calibri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800"/>
      <w:jc w:val="left"/>
    </w:pPr>
    <w:rPr>
      <w:rFonts w:cs="Calibri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1000"/>
      <w:jc w:val="left"/>
    </w:pPr>
    <w:rPr>
      <w:rFonts w:cs="Calibri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1200"/>
      <w:jc w:val="left"/>
    </w:pPr>
    <w:rPr>
      <w:rFonts w:cs="Calibri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1600"/>
      <w:jc w:val="left"/>
    </w:pPr>
    <w:rPr>
      <w:rFonts w:cs="Calibri"/>
      <w:sz w:val="18"/>
      <w:szCs w:val="18"/>
      <w:lang w:eastAsia="it-IT"/>
    </w:rPr>
  </w:style>
  <w:style w:type="table" w:styleId="Grigliamedia3">
    <w:name w:val="Medium Grid 3"/>
    <w:basedOn w:val="Tabellanormale"/>
    <w:uiPriority w:val="60"/>
    <w:rsid w:val="008A1583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stonormale">
    <w:name w:val="Plain Text"/>
    <w:basedOn w:val="Normale"/>
    <w:link w:val="TestonormaleCarattere"/>
    <w:uiPriority w:val="99"/>
    <w:unhideWhenUsed/>
    <w:rsid w:val="008A1583"/>
    <w:pPr>
      <w:suppressAutoHyphens w:val="0"/>
      <w:spacing w:after="0" w:line="240" w:lineRule="auto"/>
      <w:jc w:val="left"/>
    </w:pPr>
    <w:rPr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A1583"/>
    <w:rPr>
      <w:rFonts w:ascii="Calibri" w:hAnsi="Calibri"/>
      <w:sz w:val="22"/>
      <w:szCs w:val="21"/>
      <w:lang w:eastAsia="en-US"/>
    </w:rPr>
  </w:style>
  <w:style w:type="table" w:styleId="Grigliachiara">
    <w:name w:val="Light Grid"/>
    <w:basedOn w:val="Tabellanormale"/>
    <w:uiPriority w:val="62"/>
    <w:rsid w:val="00B7585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6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E3B4-6087-4FD4-A282-510E45C1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Links>
    <vt:vector size="150" baseType="variant">
      <vt:variant>
        <vt:i4>262164</vt:i4>
      </vt:variant>
      <vt:variant>
        <vt:i4>141</vt:i4>
      </vt:variant>
      <vt:variant>
        <vt:i4>0</vt:i4>
      </vt:variant>
      <vt:variant>
        <vt:i4>5</vt:i4>
      </vt:variant>
      <vt:variant>
        <vt:lpwstr>http://www.regione.basilicata.it/</vt:lpwstr>
      </vt:variant>
      <vt:variant>
        <vt:lpwstr/>
      </vt:variant>
      <vt:variant>
        <vt:i4>7667800</vt:i4>
      </vt:variant>
      <vt:variant>
        <vt:i4>138</vt:i4>
      </vt:variant>
      <vt:variant>
        <vt:i4>0</vt:i4>
      </vt:variant>
      <vt:variant>
        <vt:i4>5</vt:i4>
      </vt:variant>
      <vt:variant>
        <vt:lpwstr>mailto:sanita@cert.regione.basilicata.it</vt:lpwstr>
      </vt:variant>
      <vt:variant>
        <vt:lpwstr/>
      </vt:variant>
      <vt:variant>
        <vt:i4>262164</vt:i4>
      </vt:variant>
      <vt:variant>
        <vt:i4>135</vt:i4>
      </vt:variant>
      <vt:variant>
        <vt:i4>0</vt:i4>
      </vt:variant>
      <vt:variant>
        <vt:i4>5</vt:i4>
      </vt:variant>
      <vt:variant>
        <vt:lpwstr>http://www.regione.basilicata.it/</vt:lpwstr>
      </vt:variant>
      <vt:variant>
        <vt:lpwstr/>
      </vt:variant>
      <vt:variant>
        <vt:i4>1310782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_Toc491788351</vt:lpwstr>
      </vt:variant>
      <vt:variant>
        <vt:i4>1310782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_Toc491788350</vt:lpwstr>
      </vt:variant>
      <vt:variant>
        <vt:i4>1376318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_Toc491788349</vt:lpwstr>
      </vt:variant>
      <vt:variant>
        <vt:i4>1376318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_Toc491788348</vt:lpwstr>
      </vt:variant>
      <vt:variant>
        <vt:i4>1376318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_Toc491788347</vt:lpwstr>
      </vt:variant>
      <vt:variant>
        <vt:i4>1376318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_Toc491788346</vt:lpwstr>
      </vt:variant>
      <vt:variant>
        <vt:i4>1376318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_Toc491788345</vt:lpwstr>
      </vt:variant>
      <vt:variant>
        <vt:i4>1376318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_Toc491788344</vt:lpwstr>
      </vt:variant>
      <vt:variant>
        <vt:i4>1376318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_Toc491788343</vt:lpwstr>
      </vt:variant>
      <vt:variant>
        <vt:i4>1376318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_Toc491788342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_Toc491788341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_Toc491788340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_Toc491788339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_Toc491788338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_Toc491788337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_Toc491788336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_Toc491788335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_Toc491788334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_Toc491788333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_Toc491788332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_Toc491788331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_Toc491788330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 De Stefano</dc:creator>
  <cp:lastModifiedBy>Caporaso Gianluca</cp:lastModifiedBy>
  <cp:revision>2</cp:revision>
  <cp:lastPrinted>2017-10-11T08:51:00Z</cp:lastPrinted>
  <dcterms:created xsi:type="dcterms:W3CDTF">2018-03-09T10:01:00Z</dcterms:created>
  <dcterms:modified xsi:type="dcterms:W3CDTF">2018-03-09T10:01:00Z</dcterms:modified>
</cp:coreProperties>
</file>